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C5A" w:rsidRDefault="00D56D89" w:rsidP="00D56D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ru-RU"/>
        </w:rPr>
        <w:drawing>
          <wp:inline distT="0" distB="0" distL="0" distR="0">
            <wp:extent cx="5937250" cy="4433011"/>
            <wp:effectExtent l="0" t="0" r="635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365" cy="4435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C5A" w:rsidRDefault="00E16C5A" w:rsidP="00E41687">
      <w:pPr>
        <w:ind w:firstLine="709"/>
        <w:rPr>
          <w:rFonts w:ascii="Times New Roman" w:hAnsi="Times New Roman" w:cs="Times New Roman"/>
        </w:rPr>
      </w:pPr>
    </w:p>
    <w:p w:rsidR="00E16C5A" w:rsidRDefault="00E16C5A" w:rsidP="00E41687">
      <w:pPr>
        <w:ind w:firstLine="709"/>
        <w:rPr>
          <w:rFonts w:ascii="Times New Roman" w:hAnsi="Times New Roman" w:cs="Times New Roman"/>
        </w:rPr>
      </w:pPr>
    </w:p>
    <w:p w:rsidR="00E16C5A" w:rsidRDefault="00E16C5A" w:rsidP="00E41687">
      <w:pPr>
        <w:ind w:firstLine="709"/>
        <w:rPr>
          <w:rFonts w:ascii="Times New Roman" w:hAnsi="Times New Roman" w:cs="Times New Roman"/>
        </w:rPr>
      </w:pPr>
    </w:p>
    <w:p w:rsidR="00E16C5A" w:rsidRDefault="00E16C5A" w:rsidP="00E41687">
      <w:pPr>
        <w:ind w:firstLine="709"/>
        <w:rPr>
          <w:rFonts w:ascii="Times New Roman" w:hAnsi="Times New Roman" w:cs="Times New Roman"/>
        </w:rPr>
      </w:pPr>
    </w:p>
    <w:p w:rsidR="00E16C5A" w:rsidRDefault="00E16C5A" w:rsidP="00E41687">
      <w:pPr>
        <w:ind w:firstLine="709"/>
        <w:rPr>
          <w:rFonts w:ascii="Times New Roman" w:hAnsi="Times New Roman" w:cs="Times New Roman"/>
        </w:rPr>
      </w:pPr>
    </w:p>
    <w:p w:rsidR="00E16C5A" w:rsidRDefault="00E16C5A" w:rsidP="00E41687">
      <w:pPr>
        <w:ind w:firstLine="709"/>
        <w:rPr>
          <w:rFonts w:ascii="Times New Roman" w:hAnsi="Times New Roman" w:cs="Times New Roman"/>
        </w:rPr>
      </w:pPr>
    </w:p>
    <w:p w:rsidR="00645298" w:rsidRPr="00592764" w:rsidRDefault="00645298" w:rsidP="00E41687">
      <w:pPr>
        <w:ind w:firstLine="709"/>
        <w:rPr>
          <w:rFonts w:ascii="Times New Roman" w:hAnsi="Times New Roman" w:cs="Times New Roman"/>
        </w:rPr>
      </w:pPr>
    </w:p>
    <w:p w:rsidR="00592764" w:rsidRDefault="00592764" w:rsidP="00E41687">
      <w:pPr>
        <w:ind w:firstLine="709"/>
        <w:jc w:val="center"/>
        <w:rPr>
          <w:rFonts w:ascii="Times New Roman" w:hAnsi="Times New Roman" w:cs="Times New Roman"/>
          <w:lang w:val="ru-RU"/>
        </w:rPr>
      </w:pPr>
    </w:p>
    <w:p w:rsidR="00592764" w:rsidRDefault="00592764" w:rsidP="00E41687">
      <w:pPr>
        <w:ind w:firstLine="709"/>
        <w:jc w:val="center"/>
        <w:rPr>
          <w:rFonts w:ascii="Times New Roman" w:hAnsi="Times New Roman" w:cs="Times New Roman"/>
          <w:lang w:val="ru-RU"/>
        </w:rPr>
      </w:pPr>
    </w:p>
    <w:p w:rsidR="00592764" w:rsidRDefault="00592764" w:rsidP="00E41687">
      <w:pPr>
        <w:ind w:firstLine="709"/>
        <w:jc w:val="center"/>
        <w:rPr>
          <w:rFonts w:ascii="Times New Roman" w:hAnsi="Times New Roman" w:cs="Times New Roman"/>
          <w:lang w:val="ru-RU"/>
        </w:rPr>
      </w:pPr>
    </w:p>
    <w:p w:rsidR="00592764" w:rsidRDefault="00592764" w:rsidP="00E41687">
      <w:pPr>
        <w:ind w:firstLine="709"/>
        <w:jc w:val="center"/>
        <w:rPr>
          <w:rFonts w:ascii="Times New Roman" w:hAnsi="Times New Roman" w:cs="Times New Roman"/>
          <w:lang w:val="ru-RU"/>
        </w:rPr>
      </w:pPr>
    </w:p>
    <w:p w:rsidR="00592764" w:rsidRDefault="00592764" w:rsidP="00E41687">
      <w:pPr>
        <w:ind w:firstLine="709"/>
        <w:jc w:val="center"/>
        <w:rPr>
          <w:rFonts w:ascii="Times New Roman" w:hAnsi="Times New Roman" w:cs="Times New Roman"/>
          <w:lang w:val="ru-RU"/>
        </w:rPr>
      </w:pPr>
    </w:p>
    <w:p w:rsidR="00592764" w:rsidRDefault="00592764" w:rsidP="00E41687">
      <w:pPr>
        <w:ind w:firstLine="709"/>
        <w:jc w:val="center"/>
        <w:rPr>
          <w:rFonts w:ascii="Times New Roman" w:hAnsi="Times New Roman" w:cs="Times New Roman"/>
          <w:lang w:val="ru-RU"/>
        </w:rPr>
      </w:pPr>
    </w:p>
    <w:p w:rsidR="00592764" w:rsidRDefault="00592764" w:rsidP="00E41687">
      <w:pPr>
        <w:ind w:firstLine="709"/>
        <w:jc w:val="center"/>
        <w:rPr>
          <w:rFonts w:ascii="Times New Roman" w:hAnsi="Times New Roman" w:cs="Times New Roman"/>
          <w:lang w:val="ru-RU"/>
        </w:rPr>
      </w:pPr>
    </w:p>
    <w:p w:rsidR="00592764" w:rsidRDefault="00592764" w:rsidP="00E41687">
      <w:pPr>
        <w:ind w:firstLine="709"/>
        <w:jc w:val="center"/>
        <w:rPr>
          <w:rFonts w:ascii="Times New Roman" w:hAnsi="Times New Roman" w:cs="Times New Roman"/>
          <w:lang w:val="ru-RU"/>
        </w:rPr>
      </w:pPr>
    </w:p>
    <w:p w:rsidR="00592764" w:rsidRDefault="00592764" w:rsidP="00E41687">
      <w:pPr>
        <w:ind w:firstLine="709"/>
        <w:jc w:val="center"/>
        <w:rPr>
          <w:rFonts w:ascii="Times New Roman" w:hAnsi="Times New Roman" w:cs="Times New Roman"/>
          <w:lang w:val="ru-RU"/>
        </w:rPr>
      </w:pPr>
    </w:p>
    <w:p w:rsidR="00592764" w:rsidRDefault="00592764" w:rsidP="00E41687">
      <w:pPr>
        <w:ind w:firstLine="709"/>
        <w:jc w:val="center"/>
        <w:rPr>
          <w:rFonts w:ascii="Times New Roman" w:hAnsi="Times New Roman" w:cs="Times New Roman"/>
          <w:lang w:val="ru-RU"/>
        </w:rPr>
      </w:pPr>
    </w:p>
    <w:p w:rsidR="00592764" w:rsidRDefault="00592764" w:rsidP="00E41687">
      <w:pPr>
        <w:ind w:firstLine="709"/>
        <w:jc w:val="center"/>
        <w:rPr>
          <w:rFonts w:ascii="Times New Roman" w:hAnsi="Times New Roman" w:cs="Times New Roman"/>
          <w:lang w:val="ru-RU"/>
        </w:rPr>
      </w:pPr>
    </w:p>
    <w:p w:rsidR="00592764" w:rsidRDefault="00592764" w:rsidP="00E41687">
      <w:pPr>
        <w:ind w:firstLine="709"/>
        <w:jc w:val="center"/>
        <w:rPr>
          <w:rFonts w:ascii="Times New Roman" w:hAnsi="Times New Roman" w:cs="Times New Roman"/>
          <w:lang w:val="ru-RU"/>
        </w:rPr>
      </w:pPr>
    </w:p>
    <w:p w:rsidR="00D56D89" w:rsidRDefault="00D56D89" w:rsidP="00E41687">
      <w:pPr>
        <w:ind w:firstLine="709"/>
        <w:jc w:val="center"/>
        <w:rPr>
          <w:rFonts w:ascii="Times New Roman" w:hAnsi="Times New Roman" w:cs="Times New Roman"/>
          <w:b/>
          <w:sz w:val="32"/>
        </w:rPr>
      </w:pPr>
    </w:p>
    <w:p w:rsidR="00D56D89" w:rsidRDefault="00D56D89" w:rsidP="00E41687">
      <w:pPr>
        <w:ind w:firstLine="709"/>
        <w:jc w:val="center"/>
        <w:rPr>
          <w:rFonts w:ascii="Times New Roman" w:hAnsi="Times New Roman" w:cs="Times New Roman"/>
          <w:b/>
          <w:sz w:val="32"/>
        </w:rPr>
      </w:pPr>
    </w:p>
    <w:p w:rsidR="00D56D89" w:rsidRDefault="00D56D89" w:rsidP="00E41687">
      <w:pPr>
        <w:ind w:firstLine="709"/>
        <w:jc w:val="center"/>
        <w:rPr>
          <w:rFonts w:ascii="Times New Roman" w:hAnsi="Times New Roman" w:cs="Times New Roman"/>
          <w:b/>
          <w:sz w:val="32"/>
        </w:rPr>
      </w:pPr>
    </w:p>
    <w:p w:rsidR="00D56D89" w:rsidRDefault="00D56D89" w:rsidP="00E41687">
      <w:pPr>
        <w:ind w:firstLine="709"/>
        <w:jc w:val="center"/>
        <w:rPr>
          <w:rFonts w:ascii="Times New Roman" w:hAnsi="Times New Roman" w:cs="Times New Roman"/>
          <w:b/>
          <w:sz w:val="32"/>
        </w:rPr>
      </w:pPr>
    </w:p>
    <w:p w:rsidR="00D56D89" w:rsidRDefault="00D56D89" w:rsidP="00E41687">
      <w:pPr>
        <w:ind w:firstLine="709"/>
        <w:jc w:val="center"/>
        <w:rPr>
          <w:rFonts w:ascii="Times New Roman" w:hAnsi="Times New Roman" w:cs="Times New Roman"/>
          <w:b/>
          <w:sz w:val="32"/>
        </w:rPr>
      </w:pPr>
    </w:p>
    <w:p w:rsidR="00D56D89" w:rsidRDefault="00D56D89" w:rsidP="00E41687">
      <w:pPr>
        <w:ind w:firstLine="709"/>
        <w:jc w:val="center"/>
        <w:rPr>
          <w:rFonts w:ascii="Times New Roman" w:hAnsi="Times New Roman" w:cs="Times New Roman"/>
          <w:b/>
          <w:sz w:val="32"/>
        </w:rPr>
      </w:pPr>
    </w:p>
    <w:p w:rsidR="00645298" w:rsidRDefault="009F080D" w:rsidP="00E41687">
      <w:pPr>
        <w:ind w:firstLine="709"/>
        <w:jc w:val="center"/>
        <w:rPr>
          <w:rFonts w:ascii="Times New Roman" w:hAnsi="Times New Roman" w:cs="Times New Roman"/>
          <w:b/>
          <w:sz w:val="32"/>
        </w:rPr>
      </w:pPr>
      <w:r w:rsidRPr="008957A2">
        <w:rPr>
          <w:rFonts w:ascii="Times New Roman" w:hAnsi="Times New Roman" w:cs="Times New Roman"/>
          <w:b/>
          <w:sz w:val="32"/>
        </w:rPr>
        <w:lastRenderedPageBreak/>
        <w:t>Паспорт программы</w:t>
      </w:r>
    </w:p>
    <w:p w:rsidR="008957A2" w:rsidRPr="008957A2" w:rsidRDefault="008957A2" w:rsidP="00E41687">
      <w:pPr>
        <w:ind w:firstLine="709"/>
        <w:jc w:val="center"/>
        <w:rPr>
          <w:rFonts w:ascii="Times New Roman" w:hAnsi="Times New Roman" w:cs="Times New Roman"/>
          <w:b/>
          <w:sz w:val="32"/>
          <w:lang w:val="ru-RU"/>
        </w:rPr>
      </w:pPr>
    </w:p>
    <w:p w:rsidR="00137DFE" w:rsidRPr="00592764" w:rsidRDefault="00137DFE" w:rsidP="00E41687">
      <w:pPr>
        <w:ind w:firstLine="709"/>
        <w:rPr>
          <w:rFonts w:ascii="Times New Roman" w:hAnsi="Times New Roman" w:cs="Times New Roman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9"/>
        <w:gridCol w:w="7"/>
        <w:gridCol w:w="5418"/>
        <w:gridCol w:w="31"/>
      </w:tblGrid>
      <w:tr w:rsidR="00645298" w:rsidRPr="00592764" w:rsidTr="00592764">
        <w:trPr>
          <w:trHeight w:val="497"/>
          <w:jc w:val="center"/>
        </w:trPr>
        <w:tc>
          <w:tcPr>
            <w:tcW w:w="3766" w:type="dxa"/>
            <w:gridSpan w:val="2"/>
            <w:shd w:val="clear" w:color="auto" w:fill="FFFFFF"/>
          </w:tcPr>
          <w:p w:rsidR="00645298" w:rsidRPr="00E86F35" w:rsidRDefault="009F080D" w:rsidP="00E41687">
            <w:pPr>
              <w:ind w:firstLine="709"/>
              <w:rPr>
                <w:rFonts w:ascii="Times New Roman" w:hAnsi="Times New Roman" w:cs="Times New Roman"/>
                <w:i/>
              </w:rPr>
            </w:pPr>
            <w:r w:rsidRPr="00E86F35">
              <w:rPr>
                <w:rFonts w:ascii="Times New Roman" w:hAnsi="Times New Roman" w:cs="Times New Roman"/>
                <w:i/>
              </w:rPr>
              <w:t>Наименование программы</w:t>
            </w:r>
          </w:p>
        </w:tc>
        <w:tc>
          <w:tcPr>
            <w:tcW w:w="5449" w:type="dxa"/>
            <w:gridSpan w:val="2"/>
            <w:shd w:val="clear" w:color="auto" w:fill="FFFFFF"/>
          </w:tcPr>
          <w:p w:rsidR="00645298" w:rsidRPr="00592764" w:rsidRDefault="009F080D" w:rsidP="00E35160">
            <w:pPr>
              <w:rPr>
                <w:rFonts w:ascii="Times New Roman" w:hAnsi="Times New Roman" w:cs="Times New Roman"/>
              </w:rPr>
            </w:pPr>
            <w:r w:rsidRPr="00592764">
              <w:rPr>
                <w:rFonts w:ascii="Times New Roman" w:hAnsi="Times New Roman" w:cs="Times New Roman"/>
              </w:rPr>
              <w:t xml:space="preserve">Программа информатизации </w:t>
            </w:r>
            <w:r w:rsidR="00E86F35">
              <w:rPr>
                <w:rFonts w:ascii="Times New Roman" w:hAnsi="Times New Roman" w:cs="Times New Roman"/>
              </w:rPr>
              <w:t xml:space="preserve"> МБОУ СОШ</w:t>
            </w:r>
            <w:r w:rsidR="00E3516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E86F35">
              <w:rPr>
                <w:rFonts w:ascii="Times New Roman" w:hAnsi="Times New Roman" w:cs="Times New Roman"/>
              </w:rPr>
              <w:t>№13</w:t>
            </w:r>
            <w:r w:rsidR="00137DFE" w:rsidRPr="00592764">
              <w:rPr>
                <w:rFonts w:ascii="Times New Roman" w:hAnsi="Times New Roman" w:cs="Times New Roman"/>
              </w:rPr>
              <w:t xml:space="preserve"> на 2017 – 2021 учебный год</w:t>
            </w:r>
          </w:p>
        </w:tc>
      </w:tr>
      <w:tr w:rsidR="00645298" w:rsidRPr="00592764" w:rsidTr="00592764">
        <w:trPr>
          <w:trHeight w:val="245"/>
          <w:jc w:val="center"/>
        </w:trPr>
        <w:tc>
          <w:tcPr>
            <w:tcW w:w="9215" w:type="dxa"/>
            <w:gridSpan w:val="4"/>
            <w:shd w:val="clear" w:color="auto" w:fill="FFFFFF"/>
          </w:tcPr>
          <w:p w:rsidR="00645298" w:rsidRPr="00E86F35" w:rsidRDefault="009F080D" w:rsidP="00E86F35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E86F35">
              <w:rPr>
                <w:rFonts w:ascii="Times New Roman" w:hAnsi="Times New Roman" w:cs="Times New Roman"/>
                <w:b/>
              </w:rPr>
              <w:t>Данные об образовательном учреждении</w:t>
            </w:r>
          </w:p>
        </w:tc>
      </w:tr>
      <w:tr w:rsidR="00645298" w:rsidRPr="00592764" w:rsidTr="00592764">
        <w:trPr>
          <w:trHeight w:val="486"/>
          <w:jc w:val="center"/>
        </w:trPr>
        <w:tc>
          <w:tcPr>
            <w:tcW w:w="3766" w:type="dxa"/>
            <w:gridSpan w:val="2"/>
            <w:shd w:val="clear" w:color="auto" w:fill="FFFFFF"/>
          </w:tcPr>
          <w:p w:rsidR="00645298" w:rsidRPr="00E86F35" w:rsidRDefault="009F080D" w:rsidP="00E41687">
            <w:pPr>
              <w:ind w:firstLine="709"/>
              <w:rPr>
                <w:rFonts w:ascii="Times New Roman" w:hAnsi="Times New Roman" w:cs="Times New Roman"/>
                <w:i/>
              </w:rPr>
            </w:pPr>
            <w:r w:rsidRPr="00E86F35">
              <w:rPr>
                <w:rFonts w:ascii="Times New Roman" w:hAnsi="Times New Roman" w:cs="Times New Roman"/>
                <w:i/>
              </w:rPr>
              <w:t>Полное наименование образовательного учреждения</w:t>
            </w:r>
          </w:p>
        </w:tc>
        <w:tc>
          <w:tcPr>
            <w:tcW w:w="5449" w:type="dxa"/>
            <w:gridSpan w:val="2"/>
            <w:shd w:val="clear" w:color="auto" w:fill="FFFFFF"/>
          </w:tcPr>
          <w:p w:rsidR="00645298" w:rsidRPr="00592764" w:rsidRDefault="009F080D" w:rsidP="00E41687">
            <w:pPr>
              <w:ind w:firstLine="709"/>
              <w:rPr>
                <w:rFonts w:ascii="Times New Roman" w:hAnsi="Times New Roman" w:cs="Times New Roman"/>
              </w:rPr>
            </w:pPr>
            <w:r w:rsidRPr="00592764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r w:rsidR="00137DFE" w:rsidRPr="00592764">
              <w:rPr>
                <w:rFonts w:ascii="Times New Roman" w:hAnsi="Times New Roman" w:cs="Times New Roman"/>
              </w:rPr>
              <w:t>средн</w:t>
            </w:r>
            <w:r w:rsidR="00E86F35">
              <w:rPr>
                <w:rFonts w:ascii="Times New Roman" w:hAnsi="Times New Roman" w:cs="Times New Roman"/>
              </w:rPr>
              <w:t>яя общеобразовательная школа №13</w:t>
            </w:r>
          </w:p>
        </w:tc>
      </w:tr>
      <w:tr w:rsidR="00645298" w:rsidRPr="00592764" w:rsidTr="00592764">
        <w:trPr>
          <w:trHeight w:val="482"/>
          <w:jc w:val="center"/>
        </w:trPr>
        <w:tc>
          <w:tcPr>
            <w:tcW w:w="3766" w:type="dxa"/>
            <w:gridSpan w:val="2"/>
            <w:shd w:val="clear" w:color="auto" w:fill="FFFFFF"/>
          </w:tcPr>
          <w:p w:rsidR="00645298" w:rsidRPr="00E86F35" w:rsidRDefault="009F080D" w:rsidP="00E41687">
            <w:pPr>
              <w:ind w:firstLine="709"/>
              <w:rPr>
                <w:rFonts w:ascii="Times New Roman" w:hAnsi="Times New Roman" w:cs="Times New Roman"/>
                <w:i/>
              </w:rPr>
            </w:pPr>
            <w:r w:rsidRPr="00E86F35">
              <w:rPr>
                <w:rFonts w:ascii="Times New Roman" w:hAnsi="Times New Roman" w:cs="Times New Roman"/>
                <w:i/>
              </w:rPr>
              <w:t>Адрес ОУ с почтовым индексом</w:t>
            </w:r>
          </w:p>
        </w:tc>
        <w:tc>
          <w:tcPr>
            <w:tcW w:w="5449" w:type="dxa"/>
            <w:gridSpan w:val="2"/>
            <w:shd w:val="clear" w:color="auto" w:fill="FFFFFF"/>
          </w:tcPr>
          <w:p w:rsidR="00645298" w:rsidRPr="00592764" w:rsidRDefault="00E86F35" w:rsidP="00E86F35">
            <w:pPr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Хабаровск</w:t>
            </w:r>
            <w:r>
              <w:rPr>
                <w:rFonts w:ascii="Times New Roman" w:hAnsi="Times New Roman" w:cs="Times New Roman"/>
                <w:lang w:val="ru-RU"/>
              </w:rPr>
              <w:t xml:space="preserve"> , ул. Большая, 30,</w:t>
            </w:r>
            <w:r>
              <w:rPr>
                <w:rFonts w:ascii="Times New Roman" w:hAnsi="Times New Roman" w:cs="Times New Roman"/>
              </w:rPr>
              <w:t xml:space="preserve"> 680009</w:t>
            </w:r>
          </w:p>
        </w:tc>
      </w:tr>
      <w:tr w:rsidR="00645298" w:rsidRPr="00592764" w:rsidTr="00592764">
        <w:trPr>
          <w:trHeight w:val="248"/>
          <w:jc w:val="center"/>
        </w:trPr>
        <w:tc>
          <w:tcPr>
            <w:tcW w:w="3766" w:type="dxa"/>
            <w:gridSpan w:val="2"/>
            <w:shd w:val="clear" w:color="auto" w:fill="FFFFFF"/>
          </w:tcPr>
          <w:p w:rsidR="00645298" w:rsidRPr="00E86F35" w:rsidRDefault="009F080D" w:rsidP="00E41687">
            <w:pPr>
              <w:ind w:firstLine="709"/>
              <w:rPr>
                <w:rFonts w:ascii="Times New Roman" w:hAnsi="Times New Roman" w:cs="Times New Roman"/>
                <w:i/>
              </w:rPr>
            </w:pPr>
            <w:r w:rsidRPr="00E86F35">
              <w:rPr>
                <w:rFonts w:ascii="Times New Roman" w:hAnsi="Times New Roman" w:cs="Times New Roman"/>
                <w:i/>
              </w:rPr>
              <w:t>ФИО директора</w:t>
            </w:r>
          </w:p>
        </w:tc>
        <w:tc>
          <w:tcPr>
            <w:tcW w:w="5449" w:type="dxa"/>
            <w:gridSpan w:val="2"/>
            <w:shd w:val="clear" w:color="auto" w:fill="FFFFFF"/>
          </w:tcPr>
          <w:p w:rsidR="00645298" w:rsidRPr="00E86F35" w:rsidRDefault="00E86F35" w:rsidP="00E41687">
            <w:pPr>
              <w:ind w:firstLine="70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Шипилова Валентина Петровна</w:t>
            </w:r>
          </w:p>
        </w:tc>
      </w:tr>
      <w:tr w:rsidR="00645298" w:rsidRPr="00592764" w:rsidTr="00592764">
        <w:trPr>
          <w:trHeight w:val="245"/>
          <w:jc w:val="center"/>
        </w:trPr>
        <w:tc>
          <w:tcPr>
            <w:tcW w:w="3766" w:type="dxa"/>
            <w:gridSpan w:val="2"/>
            <w:shd w:val="clear" w:color="auto" w:fill="FFFFFF"/>
          </w:tcPr>
          <w:p w:rsidR="00645298" w:rsidRPr="00E86F35" w:rsidRDefault="009F080D" w:rsidP="00E41687">
            <w:pPr>
              <w:ind w:firstLine="709"/>
              <w:rPr>
                <w:rFonts w:ascii="Times New Roman" w:hAnsi="Times New Roman" w:cs="Times New Roman"/>
                <w:i/>
              </w:rPr>
            </w:pPr>
            <w:r w:rsidRPr="00E86F35">
              <w:rPr>
                <w:rFonts w:ascii="Times New Roman" w:hAnsi="Times New Roman" w:cs="Times New Roman"/>
                <w:i/>
              </w:rPr>
              <w:t>Телефон/факс</w:t>
            </w:r>
          </w:p>
        </w:tc>
        <w:tc>
          <w:tcPr>
            <w:tcW w:w="5449" w:type="dxa"/>
            <w:gridSpan w:val="2"/>
            <w:shd w:val="clear" w:color="auto" w:fill="FFFFFF"/>
          </w:tcPr>
          <w:p w:rsidR="00645298" w:rsidRPr="00E86F35" w:rsidRDefault="00137DFE" w:rsidP="00E86F35">
            <w:pPr>
              <w:ind w:firstLine="709"/>
              <w:rPr>
                <w:rFonts w:ascii="Times New Roman" w:hAnsi="Times New Roman" w:cs="Times New Roman"/>
                <w:lang w:val="ru-RU"/>
              </w:rPr>
            </w:pPr>
            <w:r w:rsidRPr="00592764">
              <w:rPr>
                <w:rFonts w:ascii="Times New Roman" w:hAnsi="Times New Roman" w:cs="Times New Roman"/>
              </w:rPr>
              <w:t xml:space="preserve">+7(4212) </w:t>
            </w:r>
            <w:r w:rsidR="00E86F35">
              <w:rPr>
                <w:rFonts w:ascii="Times New Roman" w:hAnsi="Times New Roman" w:cs="Times New Roman"/>
                <w:lang w:val="ru-RU"/>
              </w:rPr>
              <w:t>70</w:t>
            </w:r>
            <w:r w:rsidRPr="00592764">
              <w:rPr>
                <w:rFonts w:ascii="Times New Roman" w:hAnsi="Times New Roman" w:cs="Times New Roman"/>
              </w:rPr>
              <w:t>-</w:t>
            </w:r>
            <w:r w:rsidR="00E86F35">
              <w:rPr>
                <w:rFonts w:ascii="Times New Roman" w:hAnsi="Times New Roman" w:cs="Times New Roman"/>
                <w:lang w:val="ru-RU"/>
              </w:rPr>
              <w:t>10</w:t>
            </w:r>
            <w:r w:rsidRPr="00592764">
              <w:rPr>
                <w:rFonts w:ascii="Times New Roman" w:hAnsi="Times New Roman" w:cs="Times New Roman"/>
              </w:rPr>
              <w:t>-</w:t>
            </w:r>
            <w:r w:rsidR="00E86F35">
              <w:rPr>
                <w:rFonts w:ascii="Times New Roman" w:hAnsi="Times New Roman" w:cs="Times New Roman"/>
                <w:lang w:val="ru-RU"/>
              </w:rPr>
              <w:t>13</w:t>
            </w:r>
          </w:p>
        </w:tc>
      </w:tr>
      <w:tr w:rsidR="00645298" w:rsidRPr="00592764" w:rsidTr="00592764">
        <w:trPr>
          <w:trHeight w:val="248"/>
          <w:jc w:val="center"/>
        </w:trPr>
        <w:tc>
          <w:tcPr>
            <w:tcW w:w="3766" w:type="dxa"/>
            <w:gridSpan w:val="2"/>
            <w:shd w:val="clear" w:color="auto" w:fill="FFFFFF"/>
          </w:tcPr>
          <w:p w:rsidR="00645298" w:rsidRPr="00E86F35" w:rsidRDefault="009F080D" w:rsidP="00E41687">
            <w:pPr>
              <w:ind w:firstLine="709"/>
              <w:rPr>
                <w:rFonts w:ascii="Times New Roman" w:hAnsi="Times New Roman" w:cs="Times New Roman"/>
                <w:i/>
              </w:rPr>
            </w:pPr>
            <w:r w:rsidRPr="00E86F35">
              <w:rPr>
                <w:rFonts w:ascii="Times New Roman" w:hAnsi="Times New Roman" w:cs="Times New Roman"/>
                <w:i/>
              </w:rPr>
              <w:t>Е-</w:t>
            </w:r>
            <w:r w:rsidR="00137DFE" w:rsidRPr="00E86F35">
              <w:rPr>
                <w:rFonts w:ascii="Times New Roman" w:hAnsi="Times New Roman" w:cs="Times New Roman"/>
                <w:i/>
              </w:rPr>
              <w:t>mail</w:t>
            </w:r>
          </w:p>
        </w:tc>
        <w:tc>
          <w:tcPr>
            <w:tcW w:w="5449" w:type="dxa"/>
            <w:gridSpan w:val="2"/>
            <w:shd w:val="clear" w:color="auto" w:fill="FFFFFF"/>
          </w:tcPr>
          <w:p w:rsidR="00645298" w:rsidRPr="00592764" w:rsidRDefault="00AC03FC" w:rsidP="00E41687">
            <w:pPr>
              <w:ind w:firstLine="709"/>
              <w:rPr>
                <w:rFonts w:ascii="Times New Roman" w:hAnsi="Times New Roman" w:cs="Times New Roman"/>
              </w:rPr>
            </w:pPr>
            <w:hyperlink r:id="rId8" w:history="1">
              <w:r w:rsidR="0068526A" w:rsidRPr="006E690B">
                <w:rPr>
                  <w:rStyle w:val="a3"/>
                  <w:rFonts w:ascii="Times New Roman" w:hAnsi="Times New Roman" w:cs="Times New Roman"/>
                </w:rPr>
                <w:t>khb_s13@edu.27.ru</w:t>
              </w:r>
            </w:hyperlink>
          </w:p>
        </w:tc>
      </w:tr>
      <w:tr w:rsidR="00645298" w:rsidRPr="00592764" w:rsidTr="00592764">
        <w:trPr>
          <w:trHeight w:val="245"/>
          <w:jc w:val="center"/>
        </w:trPr>
        <w:tc>
          <w:tcPr>
            <w:tcW w:w="3766" w:type="dxa"/>
            <w:gridSpan w:val="2"/>
            <w:shd w:val="clear" w:color="auto" w:fill="FFFFFF"/>
          </w:tcPr>
          <w:p w:rsidR="00645298" w:rsidRPr="00E86F35" w:rsidRDefault="009F080D" w:rsidP="00E41687">
            <w:pPr>
              <w:ind w:firstLine="709"/>
              <w:rPr>
                <w:rFonts w:ascii="Times New Roman" w:hAnsi="Times New Roman" w:cs="Times New Roman"/>
                <w:i/>
              </w:rPr>
            </w:pPr>
            <w:r w:rsidRPr="00E86F35">
              <w:rPr>
                <w:rFonts w:ascii="Times New Roman" w:hAnsi="Times New Roman" w:cs="Times New Roman"/>
                <w:i/>
              </w:rPr>
              <w:t>Сайт</w:t>
            </w:r>
          </w:p>
        </w:tc>
        <w:tc>
          <w:tcPr>
            <w:tcW w:w="5449" w:type="dxa"/>
            <w:gridSpan w:val="2"/>
            <w:shd w:val="clear" w:color="auto" w:fill="FFFFFF"/>
          </w:tcPr>
          <w:p w:rsidR="00137DFE" w:rsidRPr="00592764" w:rsidRDefault="00AC03FC" w:rsidP="0068526A">
            <w:pPr>
              <w:ind w:firstLine="709"/>
              <w:rPr>
                <w:rFonts w:ascii="Times New Roman" w:hAnsi="Times New Roman" w:cs="Times New Roman"/>
              </w:rPr>
            </w:pPr>
            <w:hyperlink r:id="rId9" w:history="1">
              <w:r w:rsidR="0068526A" w:rsidRPr="006E690B">
                <w:rPr>
                  <w:rStyle w:val="a3"/>
                  <w:rFonts w:ascii="Times New Roman" w:hAnsi="Times New Roman" w:cs="Times New Roman"/>
                </w:rPr>
                <w:t>http://khbs</w:t>
              </w:r>
              <w:r w:rsidR="0068526A" w:rsidRPr="006E690B">
                <w:rPr>
                  <w:rStyle w:val="a3"/>
                  <w:rFonts w:ascii="Times New Roman" w:hAnsi="Times New Roman" w:cs="Times New Roman"/>
                  <w:lang w:val="ru-RU"/>
                </w:rPr>
                <w:t>13</w:t>
              </w:r>
              <w:r w:rsidR="0068526A" w:rsidRPr="006E690B">
                <w:rPr>
                  <w:rStyle w:val="a3"/>
                  <w:rFonts w:ascii="Times New Roman" w:hAnsi="Times New Roman" w:cs="Times New Roman"/>
                </w:rPr>
                <w:t>.ru</w:t>
              </w:r>
            </w:hyperlink>
          </w:p>
        </w:tc>
      </w:tr>
      <w:tr w:rsidR="00645298" w:rsidRPr="00592764" w:rsidTr="00592764">
        <w:trPr>
          <w:trHeight w:val="252"/>
          <w:jc w:val="center"/>
        </w:trPr>
        <w:tc>
          <w:tcPr>
            <w:tcW w:w="3766" w:type="dxa"/>
            <w:gridSpan w:val="2"/>
            <w:shd w:val="clear" w:color="auto" w:fill="FFFFFF"/>
          </w:tcPr>
          <w:p w:rsidR="00645298" w:rsidRPr="00E86F35" w:rsidRDefault="009F080D" w:rsidP="00E41687">
            <w:pPr>
              <w:ind w:firstLine="709"/>
              <w:rPr>
                <w:rFonts w:ascii="Times New Roman" w:hAnsi="Times New Roman" w:cs="Times New Roman"/>
                <w:i/>
              </w:rPr>
            </w:pPr>
            <w:r w:rsidRPr="00E86F35">
              <w:rPr>
                <w:rFonts w:ascii="Times New Roman" w:hAnsi="Times New Roman" w:cs="Times New Roman"/>
                <w:i/>
              </w:rPr>
              <w:t>Заказчик программы</w:t>
            </w:r>
          </w:p>
        </w:tc>
        <w:tc>
          <w:tcPr>
            <w:tcW w:w="5449" w:type="dxa"/>
            <w:gridSpan w:val="2"/>
            <w:shd w:val="clear" w:color="auto" w:fill="FFFFFF"/>
          </w:tcPr>
          <w:p w:rsidR="00645298" w:rsidRPr="00592764" w:rsidRDefault="00137DFE" w:rsidP="00E41687">
            <w:pPr>
              <w:ind w:firstLine="709"/>
              <w:rPr>
                <w:rFonts w:ascii="Times New Roman" w:hAnsi="Times New Roman" w:cs="Times New Roman"/>
              </w:rPr>
            </w:pPr>
            <w:r w:rsidRPr="00592764">
              <w:rPr>
                <w:rFonts w:ascii="Times New Roman" w:hAnsi="Times New Roman" w:cs="Times New Roman"/>
              </w:rPr>
              <w:t>Управление образования администрации г. Хабаровска</w:t>
            </w:r>
          </w:p>
        </w:tc>
      </w:tr>
      <w:tr w:rsidR="00645298" w:rsidRPr="00592764" w:rsidTr="00592764">
        <w:trPr>
          <w:trHeight w:val="1128"/>
          <w:jc w:val="center"/>
        </w:trPr>
        <w:tc>
          <w:tcPr>
            <w:tcW w:w="3766" w:type="dxa"/>
            <w:gridSpan w:val="2"/>
            <w:shd w:val="clear" w:color="auto" w:fill="FFFFFF"/>
          </w:tcPr>
          <w:p w:rsidR="00645298" w:rsidRPr="00E86F35" w:rsidRDefault="009F080D" w:rsidP="00E41687">
            <w:pPr>
              <w:ind w:firstLine="709"/>
              <w:rPr>
                <w:rFonts w:ascii="Times New Roman" w:hAnsi="Times New Roman" w:cs="Times New Roman"/>
                <w:i/>
              </w:rPr>
            </w:pPr>
            <w:r w:rsidRPr="00E86F35">
              <w:rPr>
                <w:rFonts w:ascii="Times New Roman" w:hAnsi="Times New Roman" w:cs="Times New Roman"/>
                <w:i/>
              </w:rPr>
              <w:t>Разработчики программы</w:t>
            </w:r>
          </w:p>
        </w:tc>
        <w:tc>
          <w:tcPr>
            <w:tcW w:w="5449" w:type="dxa"/>
            <w:gridSpan w:val="2"/>
            <w:shd w:val="clear" w:color="auto" w:fill="FFFFFF"/>
          </w:tcPr>
          <w:p w:rsidR="00645298" w:rsidRPr="00592764" w:rsidRDefault="009F080D" w:rsidP="0068526A">
            <w:pPr>
              <w:ind w:firstLine="709"/>
              <w:rPr>
                <w:rFonts w:ascii="Times New Roman" w:hAnsi="Times New Roman" w:cs="Times New Roman"/>
              </w:rPr>
            </w:pPr>
            <w:r w:rsidRPr="00592764">
              <w:rPr>
                <w:rFonts w:ascii="Times New Roman" w:hAnsi="Times New Roman" w:cs="Times New Roman"/>
              </w:rPr>
              <w:t>Школьная команда по информатизации:</w:t>
            </w:r>
            <w:r w:rsidR="0068526A">
              <w:rPr>
                <w:rFonts w:ascii="Times New Roman" w:hAnsi="Times New Roman" w:cs="Times New Roman"/>
                <w:lang w:val="ru-RU"/>
              </w:rPr>
              <w:t>Шипилова В.П.</w:t>
            </w:r>
            <w:r w:rsidRPr="00592764">
              <w:rPr>
                <w:rFonts w:ascii="Times New Roman" w:hAnsi="Times New Roman" w:cs="Times New Roman"/>
              </w:rPr>
              <w:t xml:space="preserve">. - директор школы, </w:t>
            </w:r>
            <w:r w:rsidR="0068526A">
              <w:rPr>
                <w:rFonts w:ascii="Times New Roman" w:hAnsi="Times New Roman" w:cs="Times New Roman"/>
                <w:lang w:val="ru-RU"/>
              </w:rPr>
              <w:t>Елфимова Л.В.</w:t>
            </w:r>
            <w:r w:rsidRPr="00592764">
              <w:rPr>
                <w:rFonts w:ascii="Times New Roman" w:hAnsi="Times New Roman" w:cs="Times New Roman"/>
              </w:rPr>
              <w:t xml:space="preserve"> - учитель информатики и ИКТ, </w:t>
            </w:r>
            <w:r w:rsidR="0068526A">
              <w:rPr>
                <w:rFonts w:ascii="Times New Roman" w:hAnsi="Times New Roman" w:cs="Times New Roman"/>
                <w:lang w:val="ru-RU"/>
              </w:rPr>
              <w:t>Шупило К.П</w:t>
            </w:r>
            <w:r w:rsidR="00137DFE" w:rsidRPr="00592764">
              <w:rPr>
                <w:rFonts w:ascii="Times New Roman" w:hAnsi="Times New Roman" w:cs="Times New Roman"/>
              </w:rPr>
              <w:t>. - зам. директора по УВР</w:t>
            </w:r>
          </w:p>
        </w:tc>
      </w:tr>
      <w:tr w:rsidR="00645298" w:rsidRPr="00592764" w:rsidTr="00592764">
        <w:trPr>
          <w:trHeight w:val="3110"/>
          <w:jc w:val="center"/>
        </w:trPr>
        <w:tc>
          <w:tcPr>
            <w:tcW w:w="3766" w:type="dxa"/>
            <w:gridSpan w:val="2"/>
            <w:shd w:val="clear" w:color="auto" w:fill="FFFFFF"/>
          </w:tcPr>
          <w:p w:rsidR="00645298" w:rsidRPr="0068526A" w:rsidRDefault="009F080D" w:rsidP="00E41687">
            <w:pPr>
              <w:ind w:firstLine="709"/>
              <w:rPr>
                <w:rFonts w:ascii="Times New Roman" w:hAnsi="Times New Roman" w:cs="Times New Roman"/>
                <w:i/>
              </w:rPr>
            </w:pPr>
            <w:r w:rsidRPr="0068526A">
              <w:rPr>
                <w:rFonts w:ascii="Times New Roman" w:hAnsi="Times New Roman" w:cs="Times New Roman"/>
                <w:i/>
              </w:rPr>
              <w:t>Цель программы</w:t>
            </w:r>
          </w:p>
        </w:tc>
        <w:tc>
          <w:tcPr>
            <w:tcW w:w="5449" w:type="dxa"/>
            <w:gridSpan w:val="2"/>
            <w:shd w:val="clear" w:color="auto" w:fill="FFFFFF"/>
          </w:tcPr>
          <w:p w:rsidR="00137DFE" w:rsidRPr="00592764" w:rsidRDefault="009F080D" w:rsidP="0068526A">
            <w:pPr>
              <w:pStyle w:val="aa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92764">
              <w:rPr>
                <w:rFonts w:ascii="Times New Roman" w:hAnsi="Times New Roman" w:cs="Times New Roman"/>
              </w:rPr>
              <w:t>создание модели школы, отражающей систему организации учебно-воспитательного процесса в условиях ИКТ насыщенной среды и обеспечение открытости и прозрачности деятельности</w:t>
            </w:r>
            <w:r w:rsidR="00137DFE" w:rsidRPr="00592764">
              <w:rPr>
                <w:rFonts w:ascii="Times New Roman" w:hAnsi="Times New Roman" w:cs="Times New Roman"/>
              </w:rPr>
              <w:t xml:space="preserve"> образовательного учреждения;</w:t>
            </w:r>
          </w:p>
          <w:p w:rsidR="00137DFE" w:rsidRPr="00592764" w:rsidRDefault="009F080D" w:rsidP="0068526A">
            <w:pPr>
              <w:pStyle w:val="aa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92764">
              <w:rPr>
                <w:rFonts w:ascii="Times New Roman" w:hAnsi="Times New Roman" w:cs="Times New Roman"/>
              </w:rPr>
              <w:t>повышение качества образования через повышение информационной культуры и профессиональной ИКТ-компетентно</w:t>
            </w:r>
            <w:r w:rsidR="00137DFE" w:rsidRPr="00592764">
              <w:rPr>
                <w:rFonts w:ascii="Times New Roman" w:hAnsi="Times New Roman" w:cs="Times New Roman"/>
              </w:rPr>
              <w:t>сти администрации и учителей;</w:t>
            </w:r>
          </w:p>
          <w:p w:rsidR="00645298" w:rsidRPr="00592764" w:rsidRDefault="009F080D" w:rsidP="0068526A">
            <w:pPr>
              <w:pStyle w:val="aa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92764">
              <w:rPr>
                <w:rFonts w:ascii="Times New Roman" w:hAnsi="Times New Roman" w:cs="Times New Roman"/>
              </w:rPr>
              <w:t>обеспечение эффективности образовательного процесса, реализация современной системы образовательных приоритетов, формирование ИКТ-компетентности обучающихся.</w:t>
            </w:r>
          </w:p>
        </w:tc>
      </w:tr>
      <w:tr w:rsidR="00645298" w:rsidRPr="00592764" w:rsidTr="003C7E54">
        <w:trPr>
          <w:trHeight w:val="2258"/>
          <w:jc w:val="center"/>
        </w:trPr>
        <w:tc>
          <w:tcPr>
            <w:tcW w:w="3766" w:type="dxa"/>
            <w:gridSpan w:val="2"/>
            <w:shd w:val="clear" w:color="auto" w:fill="FFFFFF"/>
          </w:tcPr>
          <w:p w:rsidR="00645298" w:rsidRPr="0068526A" w:rsidRDefault="009F080D" w:rsidP="00E41687">
            <w:pPr>
              <w:ind w:firstLine="709"/>
              <w:rPr>
                <w:rFonts w:ascii="Times New Roman" w:hAnsi="Times New Roman" w:cs="Times New Roman"/>
                <w:i/>
              </w:rPr>
            </w:pPr>
            <w:r w:rsidRPr="0068526A">
              <w:rPr>
                <w:rFonts w:ascii="Times New Roman" w:hAnsi="Times New Roman" w:cs="Times New Roman"/>
                <w:i/>
              </w:rPr>
              <w:t>Задачи программы</w:t>
            </w:r>
          </w:p>
        </w:tc>
        <w:tc>
          <w:tcPr>
            <w:tcW w:w="5449" w:type="dxa"/>
            <w:gridSpan w:val="2"/>
            <w:shd w:val="clear" w:color="auto" w:fill="FFFFFF"/>
          </w:tcPr>
          <w:p w:rsidR="00137DFE" w:rsidRPr="00592764" w:rsidRDefault="009F080D" w:rsidP="0068526A">
            <w:pPr>
              <w:pStyle w:val="aa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92764">
              <w:rPr>
                <w:rFonts w:ascii="Times New Roman" w:hAnsi="Times New Roman" w:cs="Times New Roman"/>
              </w:rPr>
              <w:t>реализация основных направлений приоритетного национа</w:t>
            </w:r>
            <w:r w:rsidR="00137DFE" w:rsidRPr="00592764">
              <w:rPr>
                <w:rFonts w:ascii="Times New Roman" w:hAnsi="Times New Roman" w:cs="Times New Roman"/>
              </w:rPr>
              <w:t>льного проекта «Образование»;</w:t>
            </w:r>
          </w:p>
          <w:p w:rsidR="00137DFE" w:rsidRPr="00592764" w:rsidRDefault="009F080D" w:rsidP="0068526A">
            <w:pPr>
              <w:pStyle w:val="aa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92764">
              <w:rPr>
                <w:rFonts w:ascii="Times New Roman" w:hAnsi="Times New Roman" w:cs="Times New Roman"/>
              </w:rPr>
              <w:t>развитие единого информационного пространства школы и интерактивных технологий для обеспечения доступности образования;</w:t>
            </w:r>
          </w:p>
          <w:p w:rsidR="00645298" w:rsidRPr="00592764" w:rsidRDefault="009F080D" w:rsidP="0068526A">
            <w:pPr>
              <w:pStyle w:val="aa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92764">
              <w:rPr>
                <w:rFonts w:ascii="Times New Roman" w:hAnsi="Times New Roman" w:cs="Times New Roman"/>
              </w:rPr>
              <w:t>максимального удовлетворения различных</w:t>
            </w:r>
          </w:p>
          <w:p w:rsidR="00137DFE" w:rsidRPr="00592764" w:rsidRDefault="00137DFE" w:rsidP="0068526A">
            <w:pPr>
              <w:pStyle w:val="aa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92764">
              <w:rPr>
                <w:rFonts w:ascii="Times New Roman" w:hAnsi="Times New Roman" w:cs="Times New Roman"/>
              </w:rPr>
              <w:t>образовательных потребностей;</w:t>
            </w:r>
          </w:p>
          <w:p w:rsidR="00F21027" w:rsidRPr="00592764" w:rsidRDefault="009F080D" w:rsidP="0068526A">
            <w:pPr>
              <w:pStyle w:val="aa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92764">
              <w:rPr>
                <w:rFonts w:ascii="Times New Roman" w:hAnsi="Times New Roman" w:cs="Times New Roman"/>
              </w:rPr>
              <w:t>создание оптимальных условий для овладения и внедрения в образовательный процесс новых сетевых информационных технологий;</w:t>
            </w:r>
          </w:p>
          <w:p w:rsidR="00F21027" w:rsidRPr="00592764" w:rsidRDefault="00F21027" w:rsidP="0068526A">
            <w:pPr>
              <w:pStyle w:val="aa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92764">
              <w:rPr>
                <w:rFonts w:ascii="Times New Roman" w:hAnsi="Times New Roman" w:cs="Times New Roman"/>
              </w:rPr>
              <w:t>развитие информационной культуры и</w:t>
            </w:r>
          </w:p>
          <w:p w:rsidR="00F21027" w:rsidRPr="00592764" w:rsidRDefault="00F21027" w:rsidP="0068526A">
            <w:pPr>
              <w:pStyle w:val="aa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92764">
              <w:rPr>
                <w:rFonts w:ascii="Times New Roman" w:hAnsi="Times New Roman" w:cs="Times New Roman"/>
              </w:rPr>
              <w:t>повышение ИКТ-компетентности педагогов;</w:t>
            </w:r>
          </w:p>
          <w:p w:rsidR="00F21027" w:rsidRPr="00592764" w:rsidRDefault="00F21027" w:rsidP="0068526A">
            <w:pPr>
              <w:pStyle w:val="aa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92764">
              <w:rPr>
                <w:rFonts w:ascii="Times New Roman" w:hAnsi="Times New Roman" w:cs="Times New Roman"/>
              </w:rPr>
              <w:t>создание условий самореализации и повышения</w:t>
            </w:r>
          </w:p>
          <w:p w:rsidR="00F21027" w:rsidRPr="00592764" w:rsidRDefault="00F21027" w:rsidP="0068526A">
            <w:pPr>
              <w:pStyle w:val="aa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92764">
              <w:rPr>
                <w:rFonts w:ascii="Times New Roman" w:hAnsi="Times New Roman" w:cs="Times New Roman"/>
              </w:rPr>
              <w:t>ИКТ-компетентности обучающихся;</w:t>
            </w:r>
          </w:p>
          <w:p w:rsidR="00F21027" w:rsidRPr="00592764" w:rsidRDefault="00F21027" w:rsidP="0068526A">
            <w:pPr>
              <w:pStyle w:val="aa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92764">
              <w:rPr>
                <w:rFonts w:ascii="Times New Roman" w:hAnsi="Times New Roman" w:cs="Times New Roman"/>
              </w:rPr>
              <w:lastRenderedPageBreak/>
              <w:t>организация компьютерного мониторинга деятельности педагогического коллектива;</w:t>
            </w:r>
          </w:p>
          <w:p w:rsidR="00F21027" w:rsidRPr="00592764" w:rsidRDefault="00F21027" w:rsidP="0068526A">
            <w:pPr>
              <w:pStyle w:val="aa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92764">
              <w:rPr>
                <w:rFonts w:ascii="Times New Roman" w:hAnsi="Times New Roman" w:cs="Times New Roman"/>
              </w:rPr>
              <w:t>реализация личностно ориентированного подхода к информационному обеспечению образовательного процесса;</w:t>
            </w:r>
          </w:p>
          <w:p w:rsidR="00645298" w:rsidRPr="00592764" w:rsidRDefault="00F21027" w:rsidP="0068526A">
            <w:pPr>
              <w:pStyle w:val="aa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92764">
              <w:rPr>
                <w:rFonts w:ascii="Times New Roman" w:hAnsi="Times New Roman" w:cs="Times New Roman"/>
              </w:rPr>
              <w:t>внедрение информационных технологий в процесс подготовки учителя к уроку; оптимизация взаимодействия школы с информационным пространством города, страны, мира.</w:t>
            </w:r>
          </w:p>
        </w:tc>
      </w:tr>
      <w:tr w:rsidR="00645298" w:rsidRPr="00592764" w:rsidTr="00592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742"/>
          <w:jc w:val="center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98" w:rsidRPr="003C7E54" w:rsidRDefault="009F080D" w:rsidP="00E41687">
            <w:pPr>
              <w:ind w:firstLine="709"/>
              <w:rPr>
                <w:rFonts w:ascii="Times New Roman" w:hAnsi="Times New Roman" w:cs="Times New Roman"/>
                <w:i/>
              </w:rPr>
            </w:pPr>
            <w:r w:rsidRPr="003C7E54">
              <w:rPr>
                <w:rFonts w:ascii="Times New Roman" w:hAnsi="Times New Roman" w:cs="Times New Roman"/>
                <w:i/>
              </w:rPr>
              <w:lastRenderedPageBreak/>
              <w:t>Сроки реализации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98" w:rsidRPr="00592764" w:rsidRDefault="009F080D" w:rsidP="0068526A">
            <w:pPr>
              <w:jc w:val="both"/>
              <w:rPr>
                <w:rFonts w:ascii="Times New Roman" w:hAnsi="Times New Roman" w:cs="Times New Roman"/>
              </w:rPr>
            </w:pPr>
            <w:r w:rsidRPr="00592764">
              <w:rPr>
                <w:rFonts w:ascii="Times New Roman" w:hAnsi="Times New Roman" w:cs="Times New Roman"/>
              </w:rPr>
              <w:t>201</w:t>
            </w:r>
            <w:r w:rsidR="00F21027" w:rsidRPr="00592764">
              <w:rPr>
                <w:rFonts w:ascii="Times New Roman" w:hAnsi="Times New Roman" w:cs="Times New Roman"/>
                <w:lang w:val="ru-RU"/>
              </w:rPr>
              <w:t>7</w:t>
            </w:r>
            <w:r w:rsidRPr="00592764">
              <w:rPr>
                <w:rFonts w:ascii="Times New Roman" w:hAnsi="Times New Roman" w:cs="Times New Roman"/>
              </w:rPr>
              <w:t xml:space="preserve"> </w:t>
            </w:r>
            <w:r w:rsidR="00F21027" w:rsidRPr="00592764">
              <w:rPr>
                <w:rFonts w:ascii="Times New Roman" w:hAnsi="Times New Roman" w:cs="Times New Roman"/>
              </w:rPr>
              <w:t>–</w:t>
            </w:r>
            <w:r w:rsidRPr="00592764">
              <w:rPr>
                <w:rFonts w:ascii="Times New Roman" w:hAnsi="Times New Roman" w:cs="Times New Roman"/>
              </w:rPr>
              <w:t xml:space="preserve"> 20</w:t>
            </w:r>
            <w:r w:rsidR="00F21027" w:rsidRPr="00592764">
              <w:rPr>
                <w:rFonts w:ascii="Times New Roman" w:hAnsi="Times New Roman" w:cs="Times New Roman"/>
                <w:lang w:val="ru-RU"/>
              </w:rPr>
              <w:t xml:space="preserve">21 </w:t>
            </w:r>
            <w:r w:rsidRPr="00592764">
              <w:rPr>
                <w:rFonts w:ascii="Times New Roman" w:hAnsi="Times New Roman" w:cs="Times New Roman"/>
              </w:rPr>
              <w:t>гг. (в зависимости от условий финансирования, технического обеспечения, наличия кадров)</w:t>
            </w:r>
          </w:p>
        </w:tc>
      </w:tr>
      <w:tr w:rsidR="00645298" w:rsidRPr="00592764" w:rsidTr="00592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2689"/>
          <w:jc w:val="center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98" w:rsidRPr="003C7E54" w:rsidRDefault="009F080D" w:rsidP="00E41687">
            <w:pPr>
              <w:ind w:firstLine="709"/>
              <w:rPr>
                <w:rFonts w:ascii="Times New Roman" w:hAnsi="Times New Roman" w:cs="Times New Roman"/>
                <w:i/>
              </w:rPr>
            </w:pPr>
            <w:r w:rsidRPr="003C7E54">
              <w:rPr>
                <w:rFonts w:ascii="Times New Roman" w:hAnsi="Times New Roman" w:cs="Times New Roman"/>
                <w:i/>
              </w:rPr>
              <w:t>Ожидаемые результаты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98" w:rsidRPr="00592764" w:rsidRDefault="009F080D" w:rsidP="0068526A">
            <w:pPr>
              <w:pStyle w:val="aa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92764">
              <w:rPr>
                <w:rFonts w:ascii="Times New Roman" w:hAnsi="Times New Roman" w:cs="Times New Roman"/>
              </w:rPr>
              <w:t>увеличение количества родителей,</w:t>
            </w:r>
          </w:p>
          <w:p w:rsidR="00F21027" w:rsidRPr="00592764" w:rsidRDefault="009F080D" w:rsidP="0068526A">
            <w:pPr>
              <w:pStyle w:val="aa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92764">
              <w:rPr>
                <w:rFonts w:ascii="Times New Roman" w:hAnsi="Times New Roman" w:cs="Times New Roman"/>
              </w:rPr>
              <w:t>удовлетворенных качеством предоставляемых образовательных услуг в округе;</w:t>
            </w:r>
          </w:p>
          <w:p w:rsidR="00F21027" w:rsidRPr="00592764" w:rsidRDefault="009F080D" w:rsidP="0068526A">
            <w:pPr>
              <w:pStyle w:val="aa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92764">
              <w:rPr>
                <w:rFonts w:ascii="Times New Roman" w:hAnsi="Times New Roman" w:cs="Times New Roman"/>
              </w:rPr>
              <w:t>повышение качества образовательного процесса за счет формирования ИКТ-компетентности участников образовательного процесса;</w:t>
            </w:r>
          </w:p>
          <w:p w:rsidR="00F21027" w:rsidRPr="00592764" w:rsidRDefault="009F080D" w:rsidP="0068526A">
            <w:pPr>
              <w:pStyle w:val="aa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92764">
              <w:rPr>
                <w:rFonts w:ascii="Times New Roman" w:hAnsi="Times New Roman" w:cs="Times New Roman"/>
              </w:rPr>
              <w:t xml:space="preserve">создание комфортной и благоприятной среды для пребывания ребенка </w:t>
            </w:r>
            <w:r w:rsidR="00F21027" w:rsidRPr="00592764">
              <w:rPr>
                <w:rFonts w:ascii="Times New Roman" w:hAnsi="Times New Roman" w:cs="Times New Roman"/>
              </w:rPr>
              <w:t>в образовательном учреждении;</w:t>
            </w:r>
          </w:p>
          <w:p w:rsidR="00645298" w:rsidRPr="00592764" w:rsidRDefault="009F080D" w:rsidP="0068526A">
            <w:pPr>
              <w:pStyle w:val="aa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92764">
              <w:rPr>
                <w:rFonts w:ascii="Times New Roman" w:hAnsi="Times New Roman" w:cs="Times New Roman"/>
              </w:rPr>
              <w:t xml:space="preserve">создание эффективной системы управления </w:t>
            </w:r>
            <w:r w:rsidR="00F21027" w:rsidRPr="00592764">
              <w:rPr>
                <w:rFonts w:ascii="Times New Roman" w:hAnsi="Times New Roman" w:cs="Times New Roman"/>
                <w:lang w:val="ru-RU"/>
              </w:rPr>
              <w:t>школой</w:t>
            </w:r>
            <w:r w:rsidRPr="00592764">
              <w:rPr>
                <w:rFonts w:ascii="Times New Roman" w:hAnsi="Times New Roman" w:cs="Times New Roman"/>
              </w:rPr>
              <w:t>.</w:t>
            </w:r>
          </w:p>
        </w:tc>
      </w:tr>
      <w:tr w:rsidR="00645298" w:rsidRPr="00592764" w:rsidTr="00592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508"/>
          <w:jc w:val="center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98" w:rsidRPr="003C7E54" w:rsidRDefault="009F080D" w:rsidP="00E41687">
            <w:pPr>
              <w:ind w:firstLine="709"/>
              <w:rPr>
                <w:rFonts w:ascii="Times New Roman" w:hAnsi="Times New Roman" w:cs="Times New Roman"/>
                <w:i/>
              </w:rPr>
            </w:pPr>
            <w:r w:rsidRPr="003C7E54">
              <w:rPr>
                <w:rFonts w:ascii="Times New Roman" w:hAnsi="Times New Roman" w:cs="Times New Roman"/>
                <w:i/>
              </w:rPr>
              <w:t xml:space="preserve">Контроль над исполнением </w:t>
            </w:r>
            <w:r w:rsidR="003C7E54">
              <w:rPr>
                <w:rFonts w:ascii="Times New Roman" w:hAnsi="Times New Roman" w:cs="Times New Roman"/>
                <w:i/>
                <w:lang w:val="ru-RU"/>
              </w:rPr>
              <w:t xml:space="preserve">    </w:t>
            </w:r>
            <w:r w:rsidRPr="003C7E54">
              <w:rPr>
                <w:rFonts w:ascii="Times New Roman" w:hAnsi="Times New Roman" w:cs="Times New Roman"/>
                <w:i/>
              </w:rPr>
              <w:t>программы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98" w:rsidRPr="00592764" w:rsidRDefault="003C7E54" w:rsidP="003C7E54">
            <w:pPr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Шипилова В.П.</w:t>
            </w:r>
            <w:r w:rsidR="009F080D" w:rsidRPr="00592764">
              <w:rPr>
                <w:rFonts w:ascii="Times New Roman" w:hAnsi="Times New Roman" w:cs="Times New Roman"/>
              </w:rPr>
              <w:t xml:space="preserve"> - директор школы</w:t>
            </w:r>
          </w:p>
        </w:tc>
      </w:tr>
    </w:tbl>
    <w:p w:rsidR="00645298" w:rsidRPr="00592764" w:rsidRDefault="00645298" w:rsidP="00E41687">
      <w:pPr>
        <w:ind w:firstLine="709"/>
        <w:rPr>
          <w:rFonts w:ascii="Times New Roman" w:hAnsi="Times New Roman" w:cs="Times New Roman"/>
        </w:rPr>
      </w:pPr>
    </w:p>
    <w:p w:rsidR="008957A2" w:rsidRDefault="008957A2" w:rsidP="00E41687">
      <w:pPr>
        <w:ind w:firstLine="709"/>
        <w:jc w:val="center"/>
        <w:rPr>
          <w:rFonts w:ascii="Times New Roman" w:hAnsi="Times New Roman" w:cs="Times New Roman"/>
          <w:b/>
        </w:rPr>
      </w:pPr>
      <w:bookmarkStart w:id="0" w:name="bookmark0"/>
    </w:p>
    <w:p w:rsidR="008957A2" w:rsidRDefault="008957A2" w:rsidP="00E41687">
      <w:pPr>
        <w:ind w:firstLine="709"/>
        <w:jc w:val="center"/>
        <w:rPr>
          <w:rFonts w:ascii="Times New Roman" w:hAnsi="Times New Roman" w:cs="Times New Roman"/>
          <w:b/>
        </w:rPr>
      </w:pPr>
    </w:p>
    <w:p w:rsidR="008957A2" w:rsidRDefault="008957A2" w:rsidP="00E41687">
      <w:pPr>
        <w:ind w:firstLine="709"/>
        <w:jc w:val="center"/>
        <w:rPr>
          <w:rFonts w:ascii="Times New Roman" w:hAnsi="Times New Roman" w:cs="Times New Roman"/>
          <w:b/>
        </w:rPr>
      </w:pPr>
    </w:p>
    <w:p w:rsidR="008957A2" w:rsidRDefault="008957A2" w:rsidP="00E41687">
      <w:pPr>
        <w:ind w:firstLine="709"/>
        <w:jc w:val="center"/>
        <w:rPr>
          <w:rFonts w:ascii="Times New Roman" w:hAnsi="Times New Roman" w:cs="Times New Roman"/>
          <w:b/>
        </w:rPr>
      </w:pPr>
    </w:p>
    <w:p w:rsidR="008957A2" w:rsidRDefault="008957A2" w:rsidP="00E41687">
      <w:pPr>
        <w:ind w:firstLine="709"/>
        <w:jc w:val="center"/>
        <w:rPr>
          <w:rFonts w:ascii="Times New Roman" w:hAnsi="Times New Roman" w:cs="Times New Roman"/>
          <w:b/>
        </w:rPr>
      </w:pPr>
    </w:p>
    <w:p w:rsidR="008957A2" w:rsidRDefault="008957A2" w:rsidP="00E41687">
      <w:pPr>
        <w:ind w:firstLine="709"/>
        <w:jc w:val="center"/>
        <w:rPr>
          <w:rFonts w:ascii="Times New Roman" w:hAnsi="Times New Roman" w:cs="Times New Roman"/>
          <w:b/>
        </w:rPr>
      </w:pPr>
    </w:p>
    <w:p w:rsidR="008957A2" w:rsidRDefault="008957A2" w:rsidP="00E41687">
      <w:pPr>
        <w:ind w:firstLine="709"/>
        <w:jc w:val="center"/>
        <w:rPr>
          <w:rFonts w:ascii="Times New Roman" w:hAnsi="Times New Roman" w:cs="Times New Roman"/>
          <w:b/>
        </w:rPr>
      </w:pPr>
    </w:p>
    <w:p w:rsidR="008957A2" w:rsidRDefault="008957A2" w:rsidP="00E41687">
      <w:pPr>
        <w:ind w:firstLine="709"/>
        <w:jc w:val="center"/>
        <w:rPr>
          <w:rFonts w:ascii="Times New Roman" w:hAnsi="Times New Roman" w:cs="Times New Roman"/>
          <w:b/>
        </w:rPr>
      </w:pPr>
    </w:p>
    <w:p w:rsidR="008957A2" w:rsidRDefault="008957A2" w:rsidP="00E41687">
      <w:pPr>
        <w:ind w:firstLine="709"/>
        <w:jc w:val="center"/>
        <w:rPr>
          <w:rFonts w:ascii="Times New Roman" w:hAnsi="Times New Roman" w:cs="Times New Roman"/>
          <w:b/>
        </w:rPr>
      </w:pPr>
    </w:p>
    <w:p w:rsidR="008957A2" w:rsidRDefault="008957A2" w:rsidP="00E41687">
      <w:pPr>
        <w:ind w:firstLine="709"/>
        <w:jc w:val="center"/>
        <w:rPr>
          <w:rFonts w:ascii="Times New Roman" w:hAnsi="Times New Roman" w:cs="Times New Roman"/>
          <w:b/>
        </w:rPr>
      </w:pPr>
    </w:p>
    <w:p w:rsidR="008957A2" w:rsidRDefault="008957A2" w:rsidP="00E41687">
      <w:pPr>
        <w:ind w:firstLine="709"/>
        <w:jc w:val="center"/>
        <w:rPr>
          <w:rFonts w:ascii="Times New Roman" w:hAnsi="Times New Roman" w:cs="Times New Roman"/>
          <w:b/>
        </w:rPr>
      </w:pPr>
    </w:p>
    <w:p w:rsidR="008957A2" w:rsidRDefault="008957A2" w:rsidP="00E41687">
      <w:pPr>
        <w:ind w:firstLine="709"/>
        <w:jc w:val="center"/>
        <w:rPr>
          <w:rFonts w:ascii="Times New Roman" w:hAnsi="Times New Roman" w:cs="Times New Roman"/>
          <w:b/>
        </w:rPr>
      </w:pPr>
    </w:p>
    <w:p w:rsidR="008957A2" w:rsidRDefault="008957A2" w:rsidP="00E41687">
      <w:pPr>
        <w:ind w:firstLine="709"/>
        <w:jc w:val="center"/>
        <w:rPr>
          <w:rFonts w:ascii="Times New Roman" w:hAnsi="Times New Roman" w:cs="Times New Roman"/>
          <w:b/>
        </w:rPr>
      </w:pPr>
    </w:p>
    <w:p w:rsidR="008957A2" w:rsidRDefault="008957A2" w:rsidP="00E41687">
      <w:pPr>
        <w:ind w:firstLine="709"/>
        <w:jc w:val="center"/>
        <w:rPr>
          <w:rFonts w:ascii="Times New Roman" w:hAnsi="Times New Roman" w:cs="Times New Roman"/>
          <w:b/>
        </w:rPr>
      </w:pPr>
    </w:p>
    <w:p w:rsidR="008957A2" w:rsidRDefault="008957A2" w:rsidP="00E41687">
      <w:pPr>
        <w:ind w:firstLine="709"/>
        <w:jc w:val="center"/>
        <w:rPr>
          <w:rFonts w:ascii="Times New Roman" w:hAnsi="Times New Roman" w:cs="Times New Roman"/>
          <w:b/>
        </w:rPr>
      </w:pPr>
    </w:p>
    <w:p w:rsidR="008957A2" w:rsidRDefault="008957A2" w:rsidP="00E41687">
      <w:pPr>
        <w:ind w:firstLine="709"/>
        <w:jc w:val="center"/>
        <w:rPr>
          <w:rFonts w:ascii="Times New Roman" w:hAnsi="Times New Roman" w:cs="Times New Roman"/>
          <w:b/>
        </w:rPr>
      </w:pPr>
    </w:p>
    <w:p w:rsidR="008957A2" w:rsidRDefault="008957A2" w:rsidP="00E41687">
      <w:pPr>
        <w:ind w:firstLine="709"/>
        <w:jc w:val="center"/>
        <w:rPr>
          <w:rFonts w:ascii="Times New Roman" w:hAnsi="Times New Roman" w:cs="Times New Roman"/>
          <w:b/>
        </w:rPr>
      </w:pPr>
    </w:p>
    <w:p w:rsidR="008957A2" w:rsidRDefault="008957A2" w:rsidP="00E41687">
      <w:pPr>
        <w:ind w:firstLine="709"/>
        <w:jc w:val="center"/>
        <w:rPr>
          <w:rFonts w:ascii="Times New Roman" w:hAnsi="Times New Roman" w:cs="Times New Roman"/>
          <w:b/>
        </w:rPr>
      </w:pPr>
    </w:p>
    <w:p w:rsidR="008957A2" w:rsidRDefault="008957A2" w:rsidP="00E41687">
      <w:pPr>
        <w:ind w:firstLine="709"/>
        <w:jc w:val="center"/>
        <w:rPr>
          <w:rFonts w:ascii="Times New Roman" w:hAnsi="Times New Roman" w:cs="Times New Roman"/>
          <w:b/>
        </w:rPr>
      </w:pPr>
    </w:p>
    <w:p w:rsidR="008957A2" w:rsidRDefault="008957A2" w:rsidP="00E41687">
      <w:pPr>
        <w:ind w:firstLine="709"/>
        <w:jc w:val="center"/>
        <w:rPr>
          <w:rFonts w:ascii="Times New Roman" w:hAnsi="Times New Roman" w:cs="Times New Roman"/>
          <w:b/>
        </w:rPr>
      </w:pPr>
    </w:p>
    <w:p w:rsidR="008957A2" w:rsidRDefault="008957A2" w:rsidP="00E41687">
      <w:pPr>
        <w:ind w:firstLine="709"/>
        <w:jc w:val="center"/>
        <w:rPr>
          <w:rFonts w:ascii="Times New Roman" w:hAnsi="Times New Roman" w:cs="Times New Roman"/>
          <w:b/>
        </w:rPr>
      </w:pPr>
    </w:p>
    <w:p w:rsidR="008957A2" w:rsidRDefault="008957A2" w:rsidP="00E41687">
      <w:pPr>
        <w:ind w:firstLine="709"/>
        <w:jc w:val="center"/>
        <w:rPr>
          <w:rFonts w:ascii="Times New Roman" w:hAnsi="Times New Roman" w:cs="Times New Roman"/>
          <w:b/>
        </w:rPr>
      </w:pPr>
    </w:p>
    <w:p w:rsidR="008957A2" w:rsidRDefault="008957A2" w:rsidP="00E41687">
      <w:pPr>
        <w:ind w:firstLine="709"/>
        <w:jc w:val="center"/>
        <w:rPr>
          <w:rFonts w:ascii="Times New Roman" w:hAnsi="Times New Roman" w:cs="Times New Roman"/>
          <w:b/>
        </w:rPr>
      </w:pPr>
    </w:p>
    <w:p w:rsidR="008957A2" w:rsidRDefault="008957A2" w:rsidP="00E41687">
      <w:pPr>
        <w:ind w:firstLine="709"/>
        <w:jc w:val="center"/>
        <w:rPr>
          <w:rFonts w:ascii="Times New Roman" w:hAnsi="Times New Roman" w:cs="Times New Roman"/>
          <w:b/>
        </w:rPr>
      </w:pPr>
    </w:p>
    <w:p w:rsidR="008957A2" w:rsidRDefault="008957A2" w:rsidP="00E41687">
      <w:pPr>
        <w:ind w:firstLine="709"/>
        <w:jc w:val="center"/>
        <w:rPr>
          <w:rFonts w:ascii="Times New Roman" w:hAnsi="Times New Roman" w:cs="Times New Roman"/>
          <w:b/>
        </w:rPr>
      </w:pPr>
    </w:p>
    <w:p w:rsidR="00645298" w:rsidRDefault="009F080D" w:rsidP="00E41687">
      <w:pPr>
        <w:ind w:firstLine="709"/>
        <w:jc w:val="center"/>
        <w:rPr>
          <w:rFonts w:ascii="Times New Roman" w:hAnsi="Times New Roman" w:cs="Times New Roman"/>
          <w:b/>
          <w:sz w:val="32"/>
        </w:rPr>
      </w:pPr>
      <w:r w:rsidRPr="008957A2">
        <w:rPr>
          <w:rFonts w:ascii="Times New Roman" w:hAnsi="Times New Roman" w:cs="Times New Roman"/>
          <w:b/>
          <w:sz w:val="32"/>
        </w:rPr>
        <w:lastRenderedPageBreak/>
        <w:t>Анализ состояния и проблем</w:t>
      </w:r>
      <w:bookmarkEnd w:id="0"/>
    </w:p>
    <w:p w:rsidR="008957A2" w:rsidRPr="008957A2" w:rsidRDefault="008957A2" w:rsidP="00E41687">
      <w:pPr>
        <w:ind w:firstLine="709"/>
        <w:jc w:val="center"/>
        <w:rPr>
          <w:rFonts w:ascii="Times New Roman" w:hAnsi="Times New Roman" w:cs="Times New Roman"/>
          <w:b/>
          <w:sz w:val="32"/>
        </w:rPr>
      </w:pPr>
    </w:p>
    <w:p w:rsidR="00645298" w:rsidRPr="00592764" w:rsidRDefault="009F080D" w:rsidP="00E41687">
      <w:pPr>
        <w:ind w:firstLine="709"/>
        <w:jc w:val="both"/>
        <w:rPr>
          <w:rFonts w:ascii="Times New Roman" w:hAnsi="Times New Roman" w:cs="Times New Roman"/>
        </w:rPr>
      </w:pPr>
      <w:r w:rsidRPr="00592764">
        <w:rPr>
          <w:rFonts w:ascii="Times New Roman" w:hAnsi="Times New Roman" w:cs="Times New Roman"/>
        </w:rPr>
        <w:t>Информатизация занимает доминирующую позицию в цивилизованном обществе не только как фактор современного развития, но и как необходимое условие современной коммуникации. Стремительное развитие средств информационных и коммуникационных технологий формирует информационную среду обитания и жизнедеятельности, как отдельного индивидуума, так и общества в целом. В связи с этим школьное образование, как стартовый и базовый плацдарм, обязано обеспечить подготовку подрастающего поколения к самостоятельному принятию решений и ответственному действию, к жизни и профессиональной деятельности в высокоразвитой информационной среде, эффективному использованию ее возможностей и защите от негативных воздействий.</w:t>
      </w:r>
    </w:p>
    <w:p w:rsidR="00F21027" w:rsidRPr="00592764" w:rsidRDefault="009F080D" w:rsidP="00E41687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592764">
        <w:rPr>
          <w:rFonts w:ascii="Times New Roman" w:hAnsi="Times New Roman" w:cs="Times New Roman"/>
        </w:rPr>
        <w:t xml:space="preserve">Необходимо подготовить человека к быстрому восприятию и обработке больших объемов информации, научить технологии работы с информацией для принятия решений на основе коллективного знания. </w:t>
      </w:r>
    </w:p>
    <w:p w:rsidR="00645298" w:rsidRPr="00592764" w:rsidRDefault="009F080D" w:rsidP="00E41687">
      <w:pPr>
        <w:ind w:firstLine="709"/>
        <w:jc w:val="both"/>
        <w:rPr>
          <w:rFonts w:ascii="Times New Roman" w:hAnsi="Times New Roman" w:cs="Times New Roman"/>
        </w:rPr>
      </w:pPr>
      <w:r w:rsidRPr="00592764">
        <w:rPr>
          <w:rFonts w:ascii="Times New Roman" w:hAnsi="Times New Roman" w:cs="Times New Roman"/>
        </w:rPr>
        <w:t>Следовательно,</w:t>
      </w:r>
      <w:r w:rsidR="00F21027" w:rsidRPr="00592764">
        <w:rPr>
          <w:rFonts w:ascii="Times New Roman" w:hAnsi="Times New Roman" w:cs="Times New Roman"/>
          <w:lang w:val="ru-RU"/>
        </w:rPr>
        <w:t xml:space="preserve"> </w:t>
      </w:r>
      <w:r w:rsidRPr="00592764">
        <w:rPr>
          <w:rFonts w:ascii="Times New Roman" w:hAnsi="Times New Roman" w:cs="Times New Roman"/>
        </w:rPr>
        <w:t>задачами школьного образования являются:</w:t>
      </w:r>
    </w:p>
    <w:p w:rsidR="00645298" w:rsidRPr="00592764" w:rsidRDefault="009F080D" w:rsidP="00E41687">
      <w:pPr>
        <w:ind w:firstLine="709"/>
        <w:jc w:val="both"/>
        <w:rPr>
          <w:rFonts w:ascii="Times New Roman" w:hAnsi="Times New Roman" w:cs="Times New Roman"/>
        </w:rPr>
      </w:pPr>
      <w:r w:rsidRPr="00592764">
        <w:rPr>
          <w:rFonts w:ascii="Times New Roman" w:hAnsi="Times New Roman" w:cs="Times New Roman"/>
        </w:rPr>
        <w:t>подготовить учащегося к проживанию в информационном обществе, помочь ему овладеть информационной культурой;</w:t>
      </w:r>
      <w:r w:rsidR="00E41687" w:rsidRPr="00592764">
        <w:rPr>
          <w:rFonts w:ascii="Times New Roman" w:hAnsi="Times New Roman" w:cs="Times New Roman"/>
          <w:lang w:val="ru-RU"/>
        </w:rPr>
        <w:t xml:space="preserve"> </w:t>
      </w:r>
      <w:r w:rsidRPr="00592764">
        <w:rPr>
          <w:rFonts w:ascii="Times New Roman" w:hAnsi="Times New Roman" w:cs="Times New Roman"/>
        </w:rPr>
        <w:t>развивать единую информационно-образовательную среду.</w:t>
      </w:r>
    </w:p>
    <w:p w:rsidR="00645298" w:rsidRPr="00592764" w:rsidRDefault="009F080D" w:rsidP="00E41687">
      <w:pPr>
        <w:ind w:firstLine="709"/>
        <w:jc w:val="both"/>
        <w:rPr>
          <w:rFonts w:ascii="Times New Roman" w:hAnsi="Times New Roman" w:cs="Times New Roman"/>
        </w:rPr>
      </w:pPr>
      <w:r w:rsidRPr="00592764">
        <w:rPr>
          <w:rFonts w:ascii="Times New Roman" w:hAnsi="Times New Roman" w:cs="Times New Roman"/>
        </w:rPr>
        <w:t>Информатизация - один из стимулов появления инновационных тенденций в</w:t>
      </w:r>
    </w:p>
    <w:p w:rsidR="00645298" w:rsidRPr="00592764" w:rsidRDefault="009F080D" w:rsidP="00E41687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592764">
        <w:rPr>
          <w:rFonts w:ascii="Times New Roman" w:hAnsi="Times New Roman" w:cs="Times New Roman"/>
        </w:rPr>
        <w:t>образовательном процессе, таких как: использование ИКТ в преподавании предметов, изменение мониторинга качества образовательного процесса, мониторинг физического здоровья учащихся и другое.</w:t>
      </w:r>
    </w:p>
    <w:p w:rsidR="00F21027" w:rsidRPr="00592764" w:rsidRDefault="00F21027" w:rsidP="00E41687">
      <w:pPr>
        <w:ind w:firstLine="709"/>
        <w:jc w:val="both"/>
        <w:rPr>
          <w:rFonts w:ascii="Times New Roman" w:hAnsi="Times New Roman" w:cs="Times New Roman"/>
          <w:lang w:val="ru-RU"/>
        </w:rPr>
      </w:pPr>
    </w:p>
    <w:p w:rsidR="00592764" w:rsidRDefault="00592764" w:rsidP="00E41687">
      <w:pPr>
        <w:ind w:firstLine="709"/>
        <w:jc w:val="center"/>
        <w:rPr>
          <w:rFonts w:ascii="Times New Roman" w:hAnsi="Times New Roman" w:cs="Times New Roman"/>
          <w:b/>
          <w:lang w:val="ru-RU"/>
        </w:rPr>
      </w:pPr>
    </w:p>
    <w:p w:rsidR="008957A2" w:rsidRDefault="008957A2" w:rsidP="00E41687">
      <w:pPr>
        <w:ind w:firstLine="709"/>
        <w:jc w:val="center"/>
        <w:rPr>
          <w:rFonts w:ascii="Times New Roman" w:hAnsi="Times New Roman" w:cs="Times New Roman"/>
          <w:b/>
          <w:lang w:val="ru-RU"/>
        </w:rPr>
      </w:pPr>
    </w:p>
    <w:p w:rsidR="008957A2" w:rsidRDefault="008957A2" w:rsidP="00E41687">
      <w:pPr>
        <w:ind w:firstLine="709"/>
        <w:jc w:val="center"/>
        <w:rPr>
          <w:rFonts w:ascii="Times New Roman" w:hAnsi="Times New Roman" w:cs="Times New Roman"/>
          <w:b/>
          <w:lang w:val="ru-RU"/>
        </w:rPr>
      </w:pPr>
    </w:p>
    <w:p w:rsidR="008957A2" w:rsidRDefault="008957A2" w:rsidP="00E41687">
      <w:pPr>
        <w:ind w:firstLine="709"/>
        <w:jc w:val="center"/>
        <w:rPr>
          <w:rFonts w:ascii="Times New Roman" w:hAnsi="Times New Roman" w:cs="Times New Roman"/>
          <w:b/>
          <w:lang w:val="ru-RU"/>
        </w:rPr>
      </w:pPr>
    </w:p>
    <w:p w:rsidR="00F21027" w:rsidRPr="008957A2" w:rsidRDefault="00F21027" w:rsidP="00E41687">
      <w:pPr>
        <w:ind w:firstLine="709"/>
        <w:jc w:val="center"/>
        <w:rPr>
          <w:rFonts w:ascii="Times New Roman" w:hAnsi="Times New Roman" w:cs="Times New Roman"/>
          <w:b/>
          <w:sz w:val="32"/>
          <w:lang w:val="ru-RU"/>
        </w:rPr>
      </w:pPr>
      <w:r w:rsidRPr="008957A2">
        <w:rPr>
          <w:rFonts w:ascii="Times New Roman" w:hAnsi="Times New Roman" w:cs="Times New Roman"/>
          <w:b/>
          <w:sz w:val="32"/>
          <w:lang w:val="ru-RU"/>
        </w:rPr>
        <w:t>Программное обеспечение</w:t>
      </w:r>
    </w:p>
    <w:p w:rsidR="00F21027" w:rsidRPr="00592764" w:rsidRDefault="00F21027" w:rsidP="00E41687">
      <w:pPr>
        <w:ind w:firstLine="709"/>
        <w:jc w:val="both"/>
        <w:rPr>
          <w:rFonts w:ascii="Times New Roman" w:hAnsi="Times New Roman" w:cs="Times New Roman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30"/>
        <w:gridCol w:w="2792"/>
      </w:tblGrid>
      <w:tr w:rsidR="00645298" w:rsidRPr="00592764" w:rsidTr="00592764">
        <w:trPr>
          <w:trHeight w:val="270"/>
          <w:jc w:val="center"/>
        </w:trPr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98" w:rsidRPr="008957A2" w:rsidRDefault="00D0618F" w:rsidP="00E41687">
            <w:pPr>
              <w:ind w:firstLine="709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957A2">
              <w:rPr>
                <w:rFonts w:ascii="Times New Roman" w:hAnsi="Times New Roman" w:cs="Times New Roman"/>
                <w:b/>
                <w:lang w:val="ru-RU"/>
              </w:rPr>
              <w:t>П</w:t>
            </w:r>
            <w:r w:rsidR="00F21027" w:rsidRPr="008957A2">
              <w:rPr>
                <w:rFonts w:ascii="Times New Roman" w:hAnsi="Times New Roman" w:cs="Times New Roman"/>
                <w:b/>
                <w:lang w:val="ru-RU"/>
              </w:rPr>
              <w:t>оказатель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98" w:rsidRPr="008957A2" w:rsidRDefault="00F21027" w:rsidP="00E41687">
            <w:pPr>
              <w:ind w:firstLine="709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957A2">
              <w:rPr>
                <w:rFonts w:ascii="Times New Roman" w:hAnsi="Times New Roman" w:cs="Times New Roman"/>
                <w:b/>
                <w:lang w:val="ru-RU"/>
              </w:rPr>
              <w:t>Значение</w:t>
            </w:r>
          </w:p>
        </w:tc>
      </w:tr>
      <w:tr w:rsidR="00645298" w:rsidRPr="00592764" w:rsidTr="00592764">
        <w:trPr>
          <w:trHeight w:val="284"/>
          <w:jc w:val="center"/>
        </w:trPr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98" w:rsidRPr="008957A2" w:rsidRDefault="009F080D" w:rsidP="00E41687">
            <w:pPr>
              <w:ind w:firstLine="709"/>
              <w:jc w:val="center"/>
              <w:rPr>
                <w:rFonts w:ascii="Times New Roman" w:hAnsi="Times New Roman" w:cs="Times New Roman"/>
                <w:i/>
              </w:rPr>
            </w:pPr>
            <w:r w:rsidRPr="008957A2">
              <w:rPr>
                <w:rFonts w:ascii="Times New Roman" w:hAnsi="Times New Roman" w:cs="Times New Roman"/>
                <w:i/>
              </w:rPr>
              <w:t>Наличие программ компьютерного тестирования учащихся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98" w:rsidRPr="00592764" w:rsidRDefault="00F21027" w:rsidP="00E41687">
            <w:pPr>
              <w:ind w:firstLine="70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92764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</w:tr>
      <w:tr w:rsidR="00645298" w:rsidRPr="00592764" w:rsidTr="00592764">
        <w:trPr>
          <w:trHeight w:val="508"/>
          <w:jc w:val="center"/>
        </w:trPr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98" w:rsidRPr="008957A2" w:rsidRDefault="009F080D" w:rsidP="00E41687">
            <w:pPr>
              <w:ind w:firstLine="709"/>
              <w:jc w:val="center"/>
              <w:rPr>
                <w:rFonts w:ascii="Times New Roman" w:hAnsi="Times New Roman" w:cs="Times New Roman"/>
                <w:i/>
              </w:rPr>
            </w:pPr>
            <w:r w:rsidRPr="008957A2">
              <w:rPr>
                <w:rFonts w:ascii="Times New Roman" w:hAnsi="Times New Roman" w:cs="Times New Roman"/>
                <w:i/>
              </w:rPr>
              <w:t>Наличие электронных версий справочников, энциклопедий, словарей и т.п.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98" w:rsidRPr="00592764" w:rsidRDefault="00F21027" w:rsidP="00E41687">
            <w:pPr>
              <w:ind w:firstLine="70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92764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</w:tr>
      <w:tr w:rsidR="00645298" w:rsidRPr="00592764" w:rsidTr="00592764">
        <w:trPr>
          <w:trHeight w:val="752"/>
          <w:jc w:val="center"/>
        </w:trPr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98" w:rsidRPr="008957A2" w:rsidRDefault="009F080D" w:rsidP="00E41687">
            <w:pPr>
              <w:ind w:firstLine="709"/>
              <w:jc w:val="center"/>
              <w:rPr>
                <w:rFonts w:ascii="Times New Roman" w:hAnsi="Times New Roman" w:cs="Times New Roman"/>
                <w:i/>
              </w:rPr>
            </w:pPr>
            <w:r w:rsidRPr="008957A2">
              <w:rPr>
                <w:rFonts w:ascii="Times New Roman" w:hAnsi="Times New Roman" w:cs="Times New Roman"/>
                <w:i/>
              </w:rPr>
              <w:t>Наличие специальных программ автоматизации процессов обучения (электронное расписание, электронный журнал, электронный дневник)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98" w:rsidRPr="00592764" w:rsidRDefault="00F21027" w:rsidP="00E41687">
            <w:pPr>
              <w:ind w:firstLine="70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92764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645298" w:rsidRPr="00592764" w:rsidTr="00592764">
        <w:trPr>
          <w:trHeight w:val="763"/>
          <w:jc w:val="center"/>
        </w:trPr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98" w:rsidRPr="008957A2" w:rsidRDefault="009F080D" w:rsidP="00E41687">
            <w:pPr>
              <w:ind w:firstLine="709"/>
              <w:jc w:val="center"/>
              <w:rPr>
                <w:rFonts w:ascii="Times New Roman" w:hAnsi="Times New Roman" w:cs="Times New Roman"/>
                <w:i/>
              </w:rPr>
            </w:pPr>
            <w:r w:rsidRPr="008957A2">
              <w:rPr>
                <w:rFonts w:ascii="Times New Roman" w:hAnsi="Times New Roman" w:cs="Times New Roman"/>
                <w:i/>
              </w:rPr>
              <w:t>Наличие программ для решения организационных, управленческих и экономических задач учреждения (кадровое, бухгалтерское ПО и т.п.)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98" w:rsidRPr="00592764" w:rsidRDefault="009F080D" w:rsidP="00E41687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592764">
              <w:rPr>
                <w:rFonts w:ascii="Times New Roman" w:hAnsi="Times New Roman" w:cs="Times New Roman"/>
              </w:rPr>
              <w:t>Да</w:t>
            </w:r>
          </w:p>
        </w:tc>
      </w:tr>
      <w:tr w:rsidR="00645298" w:rsidRPr="00592764" w:rsidTr="00592764">
        <w:trPr>
          <w:trHeight w:val="270"/>
          <w:jc w:val="center"/>
        </w:trPr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98" w:rsidRPr="008957A2" w:rsidRDefault="009F080D" w:rsidP="00E41687">
            <w:pPr>
              <w:ind w:firstLine="709"/>
              <w:jc w:val="center"/>
              <w:rPr>
                <w:rFonts w:ascii="Times New Roman" w:hAnsi="Times New Roman" w:cs="Times New Roman"/>
                <w:i/>
              </w:rPr>
            </w:pPr>
            <w:r w:rsidRPr="008957A2">
              <w:rPr>
                <w:rFonts w:ascii="Times New Roman" w:hAnsi="Times New Roman" w:cs="Times New Roman"/>
                <w:i/>
              </w:rPr>
              <w:t>Наличие электронных библиотечных систем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98" w:rsidRPr="00592764" w:rsidRDefault="009F080D" w:rsidP="00E41687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592764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8957A2" w:rsidRDefault="008957A2" w:rsidP="00E41687">
      <w:pPr>
        <w:ind w:firstLine="709"/>
        <w:jc w:val="center"/>
        <w:rPr>
          <w:rFonts w:ascii="Times New Roman" w:hAnsi="Times New Roman" w:cs="Times New Roman"/>
        </w:rPr>
      </w:pPr>
    </w:p>
    <w:p w:rsidR="008957A2" w:rsidRPr="008957A2" w:rsidRDefault="008957A2" w:rsidP="00E41687">
      <w:pPr>
        <w:ind w:firstLine="709"/>
        <w:jc w:val="center"/>
        <w:rPr>
          <w:rFonts w:ascii="Times New Roman" w:hAnsi="Times New Roman" w:cs="Times New Roman"/>
          <w:b/>
          <w:sz w:val="32"/>
        </w:rPr>
      </w:pPr>
    </w:p>
    <w:p w:rsidR="00645298" w:rsidRDefault="009F080D" w:rsidP="00E41687">
      <w:pPr>
        <w:ind w:firstLine="709"/>
        <w:jc w:val="center"/>
        <w:rPr>
          <w:rFonts w:ascii="Times New Roman" w:hAnsi="Times New Roman" w:cs="Times New Roman"/>
          <w:b/>
          <w:sz w:val="32"/>
        </w:rPr>
      </w:pPr>
      <w:r w:rsidRPr="008957A2">
        <w:rPr>
          <w:rFonts w:ascii="Times New Roman" w:hAnsi="Times New Roman" w:cs="Times New Roman"/>
          <w:b/>
          <w:sz w:val="32"/>
        </w:rPr>
        <w:t>Доступ в Интернет</w:t>
      </w:r>
    </w:p>
    <w:p w:rsidR="008957A2" w:rsidRPr="008957A2" w:rsidRDefault="008957A2" w:rsidP="00E41687">
      <w:pPr>
        <w:ind w:firstLine="709"/>
        <w:jc w:val="center"/>
        <w:rPr>
          <w:rFonts w:ascii="Times New Roman" w:hAnsi="Times New Roman" w:cs="Times New Roman"/>
          <w:b/>
          <w:sz w:val="3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3"/>
        <w:gridCol w:w="2699"/>
      </w:tblGrid>
      <w:tr w:rsidR="00645298" w:rsidRPr="00592764" w:rsidTr="00592764">
        <w:trPr>
          <w:trHeight w:val="266"/>
          <w:jc w:val="center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98" w:rsidRPr="008957A2" w:rsidRDefault="009F080D" w:rsidP="00E41687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8957A2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98" w:rsidRPr="008957A2" w:rsidRDefault="009F080D" w:rsidP="00E41687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8957A2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645298" w:rsidRPr="00592764" w:rsidTr="00592764">
        <w:trPr>
          <w:trHeight w:val="259"/>
          <w:jc w:val="center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98" w:rsidRPr="008957A2" w:rsidRDefault="009F080D" w:rsidP="00E41687">
            <w:pPr>
              <w:ind w:firstLine="709"/>
              <w:jc w:val="center"/>
              <w:rPr>
                <w:rFonts w:ascii="Times New Roman" w:hAnsi="Times New Roman" w:cs="Times New Roman"/>
                <w:i/>
              </w:rPr>
            </w:pPr>
            <w:r w:rsidRPr="008957A2">
              <w:rPr>
                <w:rFonts w:ascii="Times New Roman" w:hAnsi="Times New Roman" w:cs="Times New Roman"/>
                <w:i/>
              </w:rPr>
              <w:t>Наличие доступа в Интернет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98" w:rsidRPr="00592764" w:rsidRDefault="009F080D" w:rsidP="00E41687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592764">
              <w:rPr>
                <w:rFonts w:ascii="Times New Roman" w:hAnsi="Times New Roman" w:cs="Times New Roman"/>
              </w:rPr>
              <w:t>Да</w:t>
            </w:r>
          </w:p>
        </w:tc>
      </w:tr>
      <w:tr w:rsidR="00645298" w:rsidRPr="00592764" w:rsidTr="00592764">
        <w:trPr>
          <w:trHeight w:val="259"/>
          <w:jc w:val="center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98" w:rsidRPr="008957A2" w:rsidRDefault="009F080D" w:rsidP="00E41687">
            <w:pPr>
              <w:ind w:firstLine="709"/>
              <w:jc w:val="center"/>
              <w:rPr>
                <w:rFonts w:ascii="Times New Roman" w:hAnsi="Times New Roman" w:cs="Times New Roman"/>
                <w:i/>
              </w:rPr>
            </w:pPr>
            <w:r w:rsidRPr="008957A2">
              <w:rPr>
                <w:rFonts w:ascii="Times New Roman" w:hAnsi="Times New Roman" w:cs="Times New Roman"/>
                <w:i/>
              </w:rPr>
              <w:t>Количество ПК, имеющих доступ в Интернет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98" w:rsidRPr="00592764" w:rsidRDefault="002A629A" w:rsidP="00E41687">
            <w:pPr>
              <w:ind w:firstLine="709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</w:t>
            </w:r>
          </w:p>
        </w:tc>
      </w:tr>
      <w:tr w:rsidR="00645298" w:rsidRPr="00592764" w:rsidTr="00592764">
        <w:trPr>
          <w:trHeight w:val="274"/>
          <w:jc w:val="center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98" w:rsidRPr="008957A2" w:rsidRDefault="00F21027" w:rsidP="00E41687">
            <w:pPr>
              <w:ind w:firstLine="709"/>
              <w:jc w:val="center"/>
              <w:rPr>
                <w:rFonts w:ascii="Times New Roman" w:hAnsi="Times New Roman" w:cs="Times New Roman"/>
                <w:i/>
              </w:rPr>
            </w:pPr>
            <w:r w:rsidRPr="008957A2">
              <w:rPr>
                <w:rFonts w:ascii="Times New Roman" w:hAnsi="Times New Roman" w:cs="Times New Roman"/>
                <w:i/>
              </w:rPr>
              <w:t>Точки доступа</w:t>
            </w:r>
            <w:r w:rsidRPr="008957A2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="009F080D" w:rsidRPr="008957A2">
              <w:rPr>
                <w:rFonts w:ascii="Times New Roman" w:hAnsi="Times New Roman" w:cs="Times New Roman"/>
                <w:i/>
              </w:rPr>
              <w:t>для выхода в Интернет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98" w:rsidRPr="00592764" w:rsidRDefault="00F21027" w:rsidP="00E41687">
            <w:pPr>
              <w:ind w:firstLine="70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92764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</w:tbl>
    <w:p w:rsidR="00B72883" w:rsidRPr="00592764" w:rsidRDefault="00B72883" w:rsidP="00E41687">
      <w:pPr>
        <w:ind w:firstLine="709"/>
        <w:rPr>
          <w:rFonts w:ascii="Times New Roman" w:hAnsi="Times New Roman" w:cs="Times New Roman"/>
          <w:b/>
          <w:lang w:val="ru-RU"/>
        </w:rPr>
      </w:pPr>
    </w:p>
    <w:p w:rsidR="00B72883" w:rsidRPr="00592764" w:rsidRDefault="00B72883" w:rsidP="00E41687">
      <w:pPr>
        <w:ind w:firstLine="709"/>
        <w:jc w:val="center"/>
        <w:rPr>
          <w:rFonts w:ascii="Times New Roman" w:hAnsi="Times New Roman" w:cs="Times New Roman"/>
          <w:b/>
          <w:lang w:val="ru-RU"/>
        </w:rPr>
      </w:pPr>
      <w:bookmarkStart w:id="1" w:name="_GoBack"/>
      <w:bookmarkEnd w:id="1"/>
    </w:p>
    <w:p w:rsidR="00645298" w:rsidRPr="008957A2" w:rsidRDefault="009F080D" w:rsidP="00E41687">
      <w:pPr>
        <w:ind w:firstLine="709"/>
        <w:jc w:val="center"/>
        <w:rPr>
          <w:rFonts w:ascii="Times New Roman" w:hAnsi="Times New Roman" w:cs="Times New Roman"/>
          <w:b/>
          <w:sz w:val="32"/>
          <w:lang w:val="ru-RU"/>
        </w:rPr>
      </w:pPr>
      <w:r w:rsidRPr="008957A2">
        <w:rPr>
          <w:rFonts w:ascii="Times New Roman" w:hAnsi="Times New Roman" w:cs="Times New Roman"/>
          <w:b/>
          <w:sz w:val="32"/>
        </w:rPr>
        <w:lastRenderedPageBreak/>
        <w:t>План реализации программы</w:t>
      </w:r>
    </w:p>
    <w:p w:rsidR="004F0B38" w:rsidRPr="00592764" w:rsidRDefault="004F0B38" w:rsidP="00E41687">
      <w:pPr>
        <w:ind w:firstLine="709"/>
        <w:jc w:val="center"/>
        <w:rPr>
          <w:rFonts w:ascii="Times New Roman" w:hAnsi="Times New Roman" w:cs="Times New Roman"/>
          <w:b/>
          <w:lang w:val="ru-RU"/>
        </w:rPr>
      </w:pPr>
    </w:p>
    <w:tbl>
      <w:tblPr>
        <w:tblW w:w="10071" w:type="dxa"/>
        <w:tblInd w:w="-437" w:type="dxa"/>
        <w:tblLayout w:type="fixed"/>
        <w:tblLook w:val="04A0" w:firstRow="1" w:lastRow="0" w:firstColumn="1" w:lastColumn="0" w:noHBand="0" w:noVBand="1"/>
      </w:tblPr>
      <w:tblGrid>
        <w:gridCol w:w="598"/>
        <w:gridCol w:w="5090"/>
        <w:gridCol w:w="2160"/>
        <w:gridCol w:w="2223"/>
      </w:tblGrid>
      <w:tr w:rsidR="00E41687" w:rsidRPr="00592764" w:rsidTr="002E2DD5">
        <w:trPr>
          <w:cantSplit/>
          <w:trHeight w:val="32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1687" w:rsidRPr="00592764" w:rsidRDefault="002E2DD5" w:rsidP="00592764">
            <w:pPr>
              <w:widowControl w:val="0"/>
              <w:suppressAutoHyphens/>
              <w:autoSpaceDE w:val="0"/>
              <w:ind w:firstLine="709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val="ru-RU"/>
              </w:rPr>
              <w:t>№</w:t>
            </w:r>
            <w:r w:rsidR="00E41687" w:rsidRPr="0059276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1687" w:rsidRPr="002E2DD5" w:rsidRDefault="00E41687" w:rsidP="00592764">
            <w:pPr>
              <w:widowControl w:val="0"/>
              <w:suppressAutoHyphens/>
              <w:autoSpaceDE w:val="0"/>
              <w:ind w:firstLine="709"/>
              <w:rPr>
                <w:rFonts w:ascii="Times New Roman" w:hAnsi="Times New Roman" w:cs="Times New Roman"/>
                <w:b/>
                <w:lang w:eastAsia="ar-SA"/>
              </w:rPr>
            </w:pPr>
            <w:r w:rsidRPr="002E2DD5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1687" w:rsidRPr="002E2DD5" w:rsidRDefault="00E41687" w:rsidP="00592764">
            <w:pPr>
              <w:widowControl w:val="0"/>
              <w:suppressAutoHyphens/>
              <w:autoSpaceDE w:val="0"/>
              <w:ind w:firstLine="709"/>
              <w:rPr>
                <w:rFonts w:ascii="Times New Roman" w:hAnsi="Times New Roman" w:cs="Times New Roman"/>
                <w:b/>
                <w:lang w:eastAsia="ar-SA"/>
              </w:rPr>
            </w:pPr>
            <w:r w:rsidRPr="002E2DD5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687" w:rsidRPr="002E2DD5" w:rsidRDefault="002E2DD5" w:rsidP="002E2DD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Ответственные</w:t>
            </w:r>
          </w:p>
        </w:tc>
      </w:tr>
      <w:tr w:rsidR="00E41687" w:rsidRPr="00592764" w:rsidTr="002E2DD5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687" w:rsidRPr="00592764" w:rsidRDefault="00E41687" w:rsidP="0059276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 w:rsidRPr="0059276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687" w:rsidRPr="00592764" w:rsidRDefault="00E41687" w:rsidP="0059276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 w:rsidRPr="00592764">
              <w:rPr>
                <w:rFonts w:ascii="Times New Roman" w:hAnsi="Times New Roman" w:cs="Times New Roman"/>
              </w:rPr>
              <w:t>Подготовка компьютерных классов к учебному процессу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687" w:rsidRPr="00592764" w:rsidRDefault="00E41687" w:rsidP="0059276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val="ru-RU" w:eastAsia="ar-SA"/>
              </w:rPr>
            </w:pPr>
            <w:r w:rsidRPr="00592764">
              <w:rPr>
                <w:rFonts w:ascii="Times New Roman" w:hAnsi="Times New Roman" w:cs="Times New Roman"/>
              </w:rPr>
              <w:t>до 01.09</w:t>
            </w:r>
            <w:r w:rsidRPr="00592764">
              <w:rPr>
                <w:rFonts w:ascii="Times New Roman" w:hAnsi="Times New Roman" w:cs="Times New Roman"/>
                <w:lang w:val="ru-RU"/>
              </w:rPr>
              <w:t xml:space="preserve"> ежегодно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687" w:rsidRPr="00592764" w:rsidRDefault="00E41687" w:rsidP="00592764">
            <w:pPr>
              <w:snapToGrid w:val="0"/>
              <w:rPr>
                <w:rFonts w:ascii="Times New Roman" w:hAnsi="Times New Roman" w:cs="Times New Roman"/>
                <w:lang w:val="ru-RU" w:eastAsia="ar-SA"/>
              </w:rPr>
            </w:pPr>
            <w:r w:rsidRPr="00592764">
              <w:rPr>
                <w:rFonts w:ascii="Times New Roman" w:hAnsi="Times New Roman" w:cs="Times New Roman"/>
                <w:lang w:val="ru-RU" w:eastAsia="ar-SA"/>
              </w:rPr>
              <w:t>Техник-лаборант</w:t>
            </w:r>
          </w:p>
          <w:p w:rsidR="00E41687" w:rsidRPr="00592764" w:rsidRDefault="002E2DD5" w:rsidP="002E2DD5">
            <w:pPr>
              <w:snapToGrid w:val="0"/>
              <w:rPr>
                <w:rFonts w:ascii="Times New Roman" w:hAnsi="Times New Roman" w:cs="Times New Roman"/>
                <w:lang w:val="ru-RU" w:eastAsia="ar-SA"/>
              </w:rPr>
            </w:pPr>
            <w:r>
              <w:rPr>
                <w:rFonts w:ascii="Times New Roman" w:hAnsi="Times New Roman" w:cs="Times New Roman"/>
                <w:lang w:val="ru-RU" w:eastAsia="ar-SA"/>
              </w:rPr>
              <w:t>Ли К.Б.</w:t>
            </w:r>
          </w:p>
        </w:tc>
      </w:tr>
      <w:tr w:rsidR="00E41687" w:rsidRPr="00592764" w:rsidTr="002E2DD5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687" w:rsidRPr="00592764" w:rsidRDefault="00E41687" w:rsidP="0059276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 w:rsidRPr="0059276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687" w:rsidRPr="00592764" w:rsidRDefault="00E41687" w:rsidP="0059276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 w:rsidRPr="00592764">
              <w:rPr>
                <w:rFonts w:ascii="Times New Roman" w:hAnsi="Times New Roman" w:cs="Times New Roman"/>
              </w:rPr>
              <w:t>Утверждение учебных программ занятий по информатике и  ИКТ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687" w:rsidRPr="00592764" w:rsidRDefault="00E41687" w:rsidP="0059276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val="ru-RU" w:eastAsia="ar-SA"/>
              </w:rPr>
            </w:pPr>
            <w:r w:rsidRPr="00592764">
              <w:rPr>
                <w:rFonts w:ascii="Times New Roman" w:hAnsi="Times New Roman" w:cs="Times New Roman"/>
              </w:rPr>
              <w:t>до 01.09</w:t>
            </w:r>
            <w:r w:rsidRPr="00592764">
              <w:rPr>
                <w:rFonts w:ascii="Times New Roman" w:hAnsi="Times New Roman" w:cs="Times New Roman"/>
                <w:lang w:val="ru-RU"/>
              </w:rPr>
              <w:t xml:space="preserve"> ежегодно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687" w:rsidRPr="00592764" w:rsidRDefault="00E41687" w:rsidP="002E2DD5">
            <w:pPr>
              <w:rPr>
                <w:rFonts w:ascii="Times New Roman" w:hAnsi="Times New Roman" w:cs="Times New Roman"/>
                <w:lang w:val="ru-RU" w:eastAsia="ar-SA"/>
              </w:rPr>
            </w:pPr>
            <w:r w:rsidRPr="00592764">
              <w:rPr>
                <w:rFonts w:ascii="Times New Roman" w:hAnsi="Times New Roman" w:cs="Times New Roman"/>
                <w:lang w:val="ru-RU" w:eastAsia="ar-SA"/>
              </w:rPr>
              <w:t>Зам.дир по УВР</w:t>
            </w:r>
            <w:r w:rsidRPr="00592764">
              <w:rPr>
                <w:rFonts w:ascii="Times New Roman" w:hAnsi="Times New Roman" w:cs="Times New Roman"/>
                <w:lang w:val="ru-RU" w:eastAsia="ar-SA"/>
              </w:rPr>
              <w:br/>
            </w:r>
            <w:r w:rsidR="002E2DD5">
              <w:rPr>
                <w:rFonts w:ascii="Times New Roman" w:hAnsi="Times New Roman" w:cs="Times New Roman"/>
                <w:lang w:val="ru-RU" w:eastAsia="ar-SA"/>
              </w:rPr>
              <w:t>Шупило К.П.</w:t>
            </w:r>
          </w:p>
        </w:tc>
      </w:tr>
      <w:tr w:rsidR="00E41687" w:rsidRPr="00592764" w:rsidTr="002E2DD5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687" w:rsidRPr="00592764" w:rsidRDefault="00E41687" w:rsidP="0059276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 w:rsidRPr="0059276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687" w:rsidRPr="00592764" w:rsidRDefault="00E41687" w:rsidP="0059276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 w:rsidRPr="00592764">
              <w:rPr>
                <w:rFonts w:ascii="Times New Roman" w:hAnsi="Times New Roman" w:cs="Times New Roman"/>
              </w:rPr>
              <w:t>Уточнение и утверждение учебных программ занятий по дополнительному образованию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687" w:rsidRPr="00592764" w:rsidRDefault="00E41687" w:rsidP="0059276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val="ru-RU" w:eastAsia="ar-SA"/>
              </w:rPr>
            </w:pPr>
            <w:r w:rsidRPr="00592764">
              <w:rPr>
                <w:rFonts w:ascii="Times New Roman" w:hAnsi="Times New Roman" w:cs="Times New Roman"/>
              </w:rPr>
              <w:t>до 01.09</w:t>
            </w:r>
            <w:r w:rsidRPr="00592764">
              <w:rPr>
                <w:rFonts w:ascii="Times New Roman" w:hAnsi="Times New Roman" w:cs="Times New Roman"/>
                <w:lang w:val="ru-RU"/>
              </w:rPr>
              <w:t xml:space="preserve"> ежегодно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687" w:rsidRPr="00592764" w:rsidRDefault="00E41687" w:rsidP="00592764">
            <w:pPr>
              <w:rPr>
                <w:rFonts w:ascii="Times New Roman" w:hAnsi="Times New Roman" w:cs="Times New Roman"/>
                <w:lang w:eastAsia="ar-SA"/>
              </w:rPr>
            </w:pPr>
            <w:r w:rsidRPr="00592764">
              <w:rPr>
                <w:rFonts w:ascii="Times New Roman" w:hAnsi="Times New Roman" w:cs="Times New Roman"/>
                <w:lang w:val="ru-RU" w:eastAsia="ar-SA"/>
              </w:rPr>
              <w:t>Зам.дир по УВР</w:t>
            </w:r>
            <w:r w:rsidRPr="00592764">
              <w:rPr>
                <w:rFonts w:ascii="Times New Roman" w:hAnsi="Times New Roman" w:cs="Times New Roman"/>
                <w:lang w:val="ru-RU" w:eastAsia="ar-SA"/>
              </w:rPr>
              <w:br/>
            </w:r>
            <w:r w:rsidR="002E2DD5">
              <w:rPr>
                <w:rFonts w:ascii="Times New Roman" w:hAnsi="Times New Roman" w:cs="Times New Roman"/>
                <w:lang w:val="ru-RU" w:eastAsia="ar-SA"/>
              </w:rPr>
              <w:t>Шупило К.П.</w:t>
            </w:r>
          </w:p>
        </w:tc>
      </w:tr>
      <w:tr w:rsidR="00E41687" w:rsidRPr="00592764" w:rsidTr="002E2DD5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687" w:rsidRPr="00592764" w:rsidRDefault="00E41687" w:rsidP="0059276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 w:rsidRPr="0059276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687" w:rsidRPr="00592764" w:rsidRDefault="00E41687" w:rsidP="0059276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 w:rsidRPr="00592764">
              <w:rPr>
                <w:rFonts w:ascii="Times New Roman" w:hAnsi="Times New Roman" w:cs="Times New Roman"/>
              </w:rPr>
              <w:t>Методическая поддержка учителей для работы с электронным документооборотом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687" w:rsidRPr="00592764" w:rsidRDefault="00E41687" w:rsidP="0059276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 w:rsidRPr="00592764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687" w:rsidRPr="00592764" w:rsidRDefault="00E41687" w:rsidP="00592764">
            <w:pPr>
              <w:rPr>
                <w:rFonts w:ascii="Times New Roman" w:hAnsi="Times New Roman" w:cs="Times New Roman"/>
                <w:lang w:val="ru-RU" w:eastAsia="ar-SA"/>
              </w:rPr>
            </w:pPr>
            <w:r w:rsidRPr="00592764">
              <w:rPr>
                <w:rFonts w:ascii="Times New Roman" w:hAnsi="Times New Roman" w:cs="Times New Roman"/>
                <w:lang w:val="ru-RU" w:eastAsia="ar-SA"/>
              </w:rPr>
              <w:t>Зам.дир по УВР</w:t>
            </w:r>
          </w:p>
          <w:p w:rsidR="00E41687" w:rsidRPr="00592764" w:rsidRDefault="002E2DD5" w:rsidP="00592764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val="ru-RU" w:eastAsia="ar-SA"/>
              </w:rPr>
              <w:t>Шупило К.П.</w:t>
            </w:r>
            <w:r w:rsidR="00E41687" w:rsidRPr="00592764">
              <w:rPr>
                <w:rFonts w:ascii="Times New Roman" w:hAnsi="Times New Roman" w:cs="Times New Roman"/>
                <w:lang w:val="ru-RU" w:eastAsia="ar-SA"/>
              </w:rPr>
              <w:t>.</w:t>
            </w:r>
          </w:p>
        </w:tc>
      </w:tr>
      <w:tr w:rsidR="00E41687" w:rsidRPr="00592764" w:rsidTr="002E2DD5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687" w:rsidRPr="00592764" w:rsidRDefault="00E41687" w:rsidP="0059276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 w:rsidRPr="0059276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687" w:rsidRPr="00592764" w:rsidRDefault="00E41687" w:rsidP="0059276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 w:rsidRPr="00592764">
              <w:rPr>
                <w:rFonts w:ascii="Times New Roman" w:hAnsi="Times New Roman" w:cs="Times New Roman"/>
              </w:rPr>
              <w:t>Создание базы данных по оборудованию и программному обеспечению, стоящему на балансе школы (Инвентаризация оборудования)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687" w:rsidRPr="00592764" w:rsidRDefault="00592764" w:rsidP="0059276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val="ru-RU" w:eastAsia="ar-SA"/>
              </w:rPr>
            </w:pPr>
            <w:r>
              <w:rPr>
                <w:rFonts w:ascii="Times New Roman" w:hAnsi="Times New Roman" w:cs="Times New Roman"/>
                <w:lang w:val="ru-RU"/>
              </w:rPr>
              <w:t>постоянно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687" w:rsidRPr="00592764" w:rsidRDefault="00E41687" w:rsidP="002E2DD5">
            <w:pPr>
              <w:rPr>
                <w:rFonts w:ascii="Times New Roman" w:hAnsi="Times New Roman" w:cs="Times New Roman"/>
                <w:lang w:val="ru-RU" w:eastAsia="ar-SA"/>
              </w:rPr>
            </w:pPr>
            <w:r w:rsidRPr="00592764">
              <w:rPr>
                <w:rFonts w:ascii="Times New Roman" w:hAnsi="Times New Roman" w:cs="Times New Roman"/>
                <w:lang w:val="ru-RU" w:eastAsia="ar-SA"/>
              </w:rPr>
              <w:t>Зам.дир. по АХР</w:t>
            </w:r>
            <w:r w:rsidRPr="00592764">
              <w:rPr>
                <w:rFonts w:ascii="Times New Roman" w:hAnsi="Times New Roman" w:cs="Times New Roman"/>
                <w:lang w:val="ru-RU" w:eastAsia="ar-SA"/>
              </w:rPr>
              <w:br/>
            </w:r>
            <w:r w:rsidR="002E2DD5">
              <w:rPr>
                <w:rFonts w:ascii="Times New Roman" w:hAnsi="Times New Roman" w:cs="Times New Roman"/>
                <w:lang w:val="ru-RU" w:eastAsia="ar-SA"/>
              </w:rPr>
              <w:t>Андреев Ю.А</w:t>
            </w:r>
            <w:r w:rsidRPr="00592764">
              <w:rPr>
                <w:rFonts w:ascii="Times New Roman" w:hAnsi="Times New Roman" w:cs="Times New Roman"/>
                <w:lang w:val="ru-RU" w:eastAsia="ar-SA"/>
              </w:rPr>
              <w:t>.</w:t>
            </w:r>
          </w:p>
        </w:tc>
      </w:tr>
      <w:tr w:rsidR="00E41687" w:rsidRPr="00592764" w:rsidTr="002E2DD5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687" w:rsidRPr="00592764" w:rsidRDefault="00E41687" w:rsidP="0059276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 w:rsidRPr="0059276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687" w:rsidRPr="00592764" w:rsidRDefault="00E41687" w:rsidP="0059276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 w:rsidRPr="00592764">
              <w:rPr>
                <w:rFonts w:ascii="Times New Roman" w:hAnsi="Times New Roman" w:cs="Times New Roman"/>
              </w:rPr>
              <w:t>Подключение новой компьютерной техники к сети Интернет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687" w:rsidRPr="00592764" w:rsidRDefault="00592764" w:rsidP="0059276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="00E41687" w:rsidRPr="00592764">
              <w:rPr>
                <w:rFonts w:ascii="Times New Roman" w:hAnsi="Times New Roman" w:cs="Times New Roman"/>
              </w:rPr>
              <w:t>о мере поступления техники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687" w:rsidRPr="00592764" w:rsidRDefault="00E41687" w:rsidP="00592764">
            <w:pPr>
              <w:rPr>
                <w:rFonts w:ascii="Times New Roman" w:hAnsi="Times New Roman" w:cs="Times New Roman"/>
                <w:lang w:eastAsia="ar-SA"/>
              </w:rPr>
            </w:pPr>
            <w:r w:rsidRPr="00592764">
              <w:rPr>
                <w:rFonts w:ascii="Times New Roman" w:hAnsi="Times New Roman" w:cs="Times New Roman"/>
                <w:lang w:val="ru-RU" w:eastAsia="ar-SA"/>
              </w:rPr>
              <w:t>Техник-лаборант</w:t>
            </w:r>
            <w:r w:rsidRPr="00592764">
              <w:rPr>
                <w:rFonts w:ascii="Times New Roman" w:hAnsi="Times New Roman" w:cs="Times New Roman"/>
                <w:lang w:val="ru-RU" w:eastAsia="ar-SA"/>
              </w:rPr>
              <w:br/>
            </w:r>
            <w:r w:rsidR="002E2DD5">
              <w:rPr>
                <w:rFonts w:ascii="Times New Roman" w:hAnsi="Times New Roman" w:cs="Times New Roman"/>
                <w:lang w:val="ru-RU" w:eastAsia="ar-SA"/>
              </w:rPr>
              <w:t>Ли К.Б.</w:t>
            </w:r>
          </w:p>
        </w:tc>
      </w:tr>
      <w:tr w:rsidR="00E41687" w:rsidRPr="00592764" w:rsidTr="002E2DD5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687" w:rsidRPr="00592764" w:rsidRDefault="00E41687" w:rsidP="0059276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 w:rsidRPr="005927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687" w:rsidRPr="00592764" w:rsidRDefault="00E41687" w:rsidP="0059276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 w:rsidRPr="00592764">
              <w:rPr>
                <w:rFonts w:ascii="Times New Roman" w:hAnsi="Times New Roman" w:cs="Times New Roman"/>
              </w:rPr>
              <w:t>Поддержка работы сайта школы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687" w:rsidRPr="00592764" w:rsidRDefault="00592764" w:rsidP="0059276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="00E41687" w:rsidRPr="00592764">
              <w:rPr>
                <w:rFonts w:ascii="Times New Roman" w:hAnsi="Times New Roman" w:cs="Times New Roman"/>
              </w:rPr>
              <w:t>остоянно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687" w:rsidRPr="00592764" w:rsidRDefault="00E41687" w:rsidP="002E2DD5">
            <w:pPr>
              <w:rPr>
                <w:rFonts w:ascii="Times New Roman" w:hAnsi="Times New Roman" w:cs="Times New Roman"/>
                <w:lang w:val="ru-RU" w:eastAsia="ar-SA"/>
              </w:rPr>
            </w:pPr>
            <w:r w:rsidRPr="00592764">
              <w:rPr>
                <w:rFonts w:ascii="Times New Roman" w:hAnsi="Times New Roman" w:cs="Times New Roman"/>
                <w:lang w:val="ru-RU" w:eastAsia="ar-SA"/>
              </w:rPr>
              <w:t>Отв.за сайт</w:t>
            </w:r>
            <w:r w:rsidRPr="00592764">
              <w:rPr>
                <w:rFonts w:ascii="Times New Roman" w:hAnsi="Times New Roman" w:cs="Times New Roman"/>
                <w:lang w:val="ru-RU" w:eastAsia="ar-SA"/>
              </w:rPr>
              <w:br/>
            </w:r>
            <w:r w:rsidR="002E2DD5">
              <w:rPr>
                <w:rFonts w:ascii="Times New Roman" w:hAnsi="Times New Roman" w:cs="Times New Roman"/>
                <w:lang w:val="ru-RU" w:eastAsia="ar-SA"/>
              </w:rPr>
              <w:t>Елфимова Л.В.</w:t>
            </w:r>
          </w:p>
        </w:tc>
      </w:tr>
      <w:tr w:rsidR="00E41687" w:rsidRPr="00592764" w:rsidTr="002E2DD5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687" w:rsidRPr="00592764" w:rsidRDefault="00E41687" w:rsidP="0059276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 w:rsidRPr="005927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687" w:rsidRPr="00592764" w:rsidRDefault="00E41687" w:rsidP="0059276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 w:rsidRPr="00592764">
              <w:rPr>
                <w:rFonts w:ascii="Times New Roman" w:hAnsi="Times New Roman" w:cs="Times New Roman"/>
              </w:rPr>
              <w:t xml:space="preserve">Техническая поддержка школы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687" w:rsidRPr="00592764" w:rsidRDefault="00592764" w:rsidP="0059276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="00E41687" w:rsidRPr="00592764">
              <w:rPr>
                <w:rFonts w:ascii="Times New Roman" w:hAnsi="Times New Roman" w:cs="Times New Roman"/>
              </w:rPr>
              <w:t>о мере необходимости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687" w:rsidRPr="00592764" w:rsidRDefault="00E41687" w:rsidP="00592764">
            <w:pPr>
              <w:rPr>
                <w:rFonts w:ascii="Times New Roman" w:hAnsi="Times New Roman" w:cs="Times New Roman"/>
                <w:lang w:eastAsia="ar-SA"/>
              </w:rPr>
            </w:pPr>
            <w:r w:rsidRPr="00592764">
              <w:rPr>
                <w:rFonts w:ascii="Times New Roman" w:hAnsi="Times New Roman" w:cs="Times New Roman"/>
                <w:lang w:val="ru-RU" w:eastAsia="ar-SA"/>
              </w:rPr>
              <w:t>Техник-лаборант</w:t>
            </w:r>
            <w:r w:rsidRPr="00592764">
              <w:rPr>
                <w:rFonts w:ascii="Times New Roman" w:hAnsi="Times New Roman" w:cs="Times New Roman"/>
                <w:lang w:val="ru-RU" w:eastAsia="ar-SA"/>
              </w:rPr>
              <w:br/>
            </w:r>
            <w:r w:rsidR="002E2DD5">
              <w:rPr>
                <w:rFonts w:ascii="Times New Roman" w:hAnsi="Times New Roman" w:cs="Times New Roman"/>
                <w:lang w:val="ru-RU" w:eastAsia="ar-SA"/>
              </w:rPr>
              <w:t>Ли К.Б.</w:t>
            </w:r>
          </w:p>
        </w:tc>
      </w:tr>
      <w:tr w:rsidR="00E41687" w:rsidRPr="00592764" w:rsidTr="002E2DD5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687" w:rsidRPr="00592764" w:rsidRDefault="00E41687" w:rsidP="0059276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 w:rsidRPr="0059276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687" w:rsidRPr="00592764" w:rsidRDefault="00E41687" w:rsidP="0059276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 w:rsidRPr="00592764">
              <w:rPr>
                <w:rFonts w:ascii="Times New Roman" w:hAnsi="Times New Roman" w:cs="Times New Roman"/>
              </w:rPr>
              <w:t>Систематизация внутришкольных информационных ресурсов: базы данных школьной библиотеки; базы данных разработок учителей и методической литературы; базы мультимедийных проектов учащихся и учителей; электронного журнала школы.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687" w:rsidRPr="00592764" w:rsidRDefault="00592764" w:rsidP="0059276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="00E41687" w:rsidRPr="00592764">
              <w:rPr>
                <w:rFonts w:ascii="Times New Roman" w:hAnsi="Times New Roman" w:cs="Times New Roman"/>
              </w:rPr>
              <w:t>о мере поступления данных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1F" w:rsidRDefault="00E41687" w:rsidP="00592764">
            <w:pPr>
              <w:rPr>
                <w:rFonts w:ascii="Times New Roman" w:hAnsi="Times New Roman" w:cs="Times New Roman"/>
                <w:lang w:val="ru-RU" w:eastAsia="ar-SA"/>
              </w:rPr>
            </w:pPr>
            <w:r w:rsidRPr="00592764">
              <w:rPr>
                <w:rFonts w:ascii="Times New Roman" w:hAnsi="Times New Roman" w:cs="Times New Roman"/>
                <w:lang w:val="ru-RU" w:eastAsia="ar-SA"/>
              </w:rPr>
              <w:t>Зав.библ.</w:t>
            </w:r>
            <w:r w:rsidR="0071021F">
              <w:rPr>
                <w:rFonts w:ascii="Times New Roman" w:hAnsi="Times New Roman" w:cs="Times New Roman"/>
                <w:lang w:val="ru-RU" w:eastAsia="ar-SA"/>
              </w:rPr>
              <w:t>:</w:t>
            </w:r>
          </w:p>
          <w:p w:rsidR="00E41687" w:rsidRPr="00592764" w:rsidRDefault="0071021F" w:rsidP="00592764">
            <w:pPr>
              <w:rPr>
                <w:rFonts w:ascii="Times New Roman" w:hAnsi="Times New Roman" w:cs="Times New Roman"/>
                <w:lang w:val="ru-RU" w:eastAsia="ar-SA"/>
              </w:rPr>
            </w:pPr>
            <w:r>
              <w:rPr>
                <w:rFonts w:ascii="Times New Roman" w:hAnsi="Times New Roman" w:cs="Times New Roman"/>
                <w:lang w:val="ru-RU" w:eastAsia="ar-SA"/>
              </w:rPr>
              <w:t>Исламгулова Р.Н.</w:t>
            </w:r>
          </w:p>
          <w:p w:rsidR="00E41687" w:rsidRPr="00592764" w:rsidRDefault="00E41687" w:rsidP="00592764">
            <w:pPr>
              <w:rPr>
                <w:rFonts w:ascii="Times New Roman" w:hAnsi="Times New Roman" w:cs="Times New Roman"/>
                <w:lang w:val="ru-RU" w:eastAsia="ar-SA"/>
              </w:rPr>
            </w:pPr>
            <w:r w:rsidRPr="00592764">
              <w:rPr>
                <w:rFonts w:ascii="Times New Roman" w:hAnsi="Times New Roman" w:cs="Times New Roman"/>
                <w:lang w:val="ru-RU" w:eastAsia="ar-SA"/>
              </w:rPr>
              <w:t>Отв.за электронный дневник</w:t>
            </w:r>
            <w:r w:rsidRPr="00592764">
              <w:rPr>
                <w:rFonts w:ascii="Times New Roman" w:hAnsi="Times New Roman" w:cs="Times New Roman"/>
                <w:lang w:val="ru-RU" w:eastAsia="ar-SA"/>
              </w:rPr>
              <w:br/>
            </w:r>
            <w:r w:rsidR="0071021F">
              <w:rPr>
                <w:rFonts w:ascii="Times New Roman" w:hAnsi="Times New Roman" w:cs="Times New Roman"/>
                <w:lang w:val="ru-RU" w:eastAsia="ar-SA"/>
              </w:rPr>
              <w:t>Елфимова Л.В.</w:t>
            </w:r>
          </w:p>
          <w:p w:rsidR="00E41687" w:rsidRPr="00592764" w:rsidRDefault="00E41687" w:rsidP="0071021F">
            <w:pPr>
              <w:rPr>
                <w:rFonts w:ascii="Times New Roman" w:hAnsi="Times New Roman" w:cs="Times New Roman"/>
                <w:lang w:val="ru-RU" w:eastAsia="ar-SA"/>
              </w:rPr>
            </w:pPr>
            <w:r w:rsidRPr="00592764">
              <w:rPr>
                <w:rFonts w:ascii="Times New Roman" w:hAnsi="Times New Roman" w:cs="Times New Roman"/>
                <w:lang w:val="ru-RU" w:eastAsia="ar-SA"/>
              </w:rPr>
              <w:t>Техник-лаборант</w:t>
            </w:r>
            <w:r w:rsidRPr="00592764">
              <w:rPr>
                <w:rFonts w:ascii="Times New Roman" w:hAnsi="Times New Roman" w:cs="Times New Roman"/>
                <w:lang w:val="ru-RU" w:eastAsia="ar-SA"/>
              </w:rPr>
              <w:br/>
            </w:r>
            <w:r w:rsidR="0071021F">
              <w:rPr>
                <w:rFonts w:ascii="Times New Roman" w:hAnsi="Times New Roman" w:cs="Times New Roman"/>
                <w:lang w:val="ru-RU" w:eastAsia="ar-SA"/>
              </w:rPr>
              <w:t>Ли К.Б.</w:t>
            </w:r>
          </w:p>
        </w:tc>
      </w:tr>
      <w:tr w:rsidR="00E41687" w:rsidRPr="00592764" w:rsidTr="002E2DD5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687" w:rsidRPr="00592764" w:rsidRDefault="00E41687" w:rsidP="0059276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 w:rsidRPr="0059276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687" w:rsidRPr="00592764" w:rsidRDefault="00E41687" w:rsidP="0059276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 w:rsidRPr="00592764">
              <w:rPr>
                <w:rFonts w:ascii="Times New Roman" w:hAnsi="Times New Roman" w:cs="Times New Roman"/>
              </w:rPr>
              <w:t>Работа в едином информационном пространстве (личных кабинетов учителя) в классах, работающих по ФГОС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687" w:rsidRPr="00592764" w:rsidRDefault="00592764" w:rsidP="0059276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="00E41687" w:rsidRPr="00592764">
              <w:rPr>
                <w:rFonts w:ascii="Times New Roman" w:hAnsi="Times New Roman" w:cs="Times New Roman"/>
              </w:rPr>
              <w:t xml:space="preserve">остоянно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687" w:rsidRPr="00592764" w:rsidRDefault="00E41687" w:rsidP="0071021F">
            <w:pPr>
              <w:rPr>
                <w:rFonts w:ascii="Times New Roman" w:hAnsi="Times New Roman" w:cs="Times New Roman"/>
                <w:lang w:eastAsia="ar-SA"/>
              </w:rPr>
            </w:pPr>
            <w:r w:rsidRPr="00592764">
              <w:rPr>
                <w:rFonts w:ascii="Times New Roman" w:hAnsi="Times New Roman" w:cs="Times New Roman"/>
                <w:lang w:val="ru-RU" w:eastAsia="ar-SA"/>
              </w:rPr>
              <w:t>Техник-лаборант</w:t>
            </w:r>
            <w:r w:rsidRPr="00592764">
              <w:rPr>
                <w:rFonts w:ascii="Times New Roman" w:hAnsi="Times New Roman" w:cs="Times New Roman"/>
                <w:lang w:val="ru-RU" w:eastAsia="ar-SA"/>
              </w:rPr>
              <w:br/>
            </w:r>
            <w:r w:rsidR="0071021F">
              <w:rPr>
                <w:rFonts w:ascii="Times New Roman" w:hAnsi="Times New Roman" w:cs="Times New Roman"/>
                <w:lang w:val="ru-RU" w:eastAsia="ar-SA"/>
              </w:rPr>
              <w:t>Ли К.Б.</w:t>
            </w:r>
          </w:p>
        </w:tc>
      </w:tr>
      <w:tr w:rsidR="00E41687" w:rsidRPr="00592764" w:rsidTr="002E2DD5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687" w:rsidRPr="00592764" w:rsidRDefault="00E41687" w:rsidP="0059276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 w:rsidRPr="0059276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687" w:rsidRPr="00592764" w:rsidRDefault="00E41687" w:rsidP="0059276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 w:rsidRPr="00592764">
              <w:rPr>
                <w:rFonts w:ascii="Times New Roman" w:hAnsi="Times New Roman" w:cs="Times New Roman"/>
              </w:rPr>
              <w:t xml:space="preserve">Открытие единого информационного пространства (личных кабинетов учителя) в классах, работающих по ФГОС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687" w:rsidRPr="00592764" w:rsidRDefault="00592764" w:rsidP="0059276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="00E41687" w:rsidRPr="00592764">
              <w:rPr>
                <w:rFonts w:ascii="Times New Roman" w:hAnsi="Times New Roman" w:cs="Times New Roman"/>
                <w:lang w:val="ru-RU"/>
              </w:rPr>
              <w:t>остоянно</w:t>
            </w:r>
            <w:r w:rsidR="00E41687" w:rsidRPr="005927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687" w:rsidRPr="00592764" w:rsidRDefault="00E41687" w:rsidP="00592764">
            <w:pPr>
              <w:rPr>
                <w:rFonts w:ascii="Times New Roman" w:hAnsi="Times New Roman" w:cs="Times New Roman"/>
                <w:lang w:eastAsia="ar-SA"/>
              </w:rPr>
            </w:pPr>
            <w:r w:rsidRPr="00592764">
              <w:rPr>
                <w:rFonts w:ascii="Times New Roman" w:hAnsi="Times New Roman" w:cs="Times New Roman"/>
                <w:lang w:val="ru-RU" w:eastAsia="ar-SA"/>
              </w:rPr>
              <w:t>Техник-лаборант</w:t>
            </w:r>
            <w:r w:rsidRPr="00592764">
              <w:rPr>
                <w:rFonts w:ascii="Times New Roman" w:hAnsi="Times New Roman" w:cs="Times New Roman"/>
                <w:lang w:val="ru-RU" w:eastAsia="ar-SA"/>
              </w:rPr>
              <w:br/>
            </w:r>
            <w:r w:rsidR="0071021F">
              <w:rPr>
                <w:rFonts w:ascii="Times New Roman" w:hAnsi="Times New Roman" w:cs="Times New Roman"/>
                <w:lang w:val="ru-RU" w:eastAsia="ar-SA"/>
              </w:rPr>
              <w:t>Ли К.Б.</w:t>
            </w:r>
          </w:p>
        </w:tc>
      </w:tr>
      <w:tr w:rsidR="00E41687" w:rsidRPr="00592764" w:rsidTr="002E2DD5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687" w:rsidRPr="00592764" w:rsidRDefault="00E41687" w:rsidP="0059276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 w:rsidRPr="0059276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687" w:rsidRPr="00592764" w:rsidRDefault="00E41687" w:rsidP="0059276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 w:rsidRPr="00592764">
              <w:rPr>
                <w:rFonts w:ascii="Times New Roman" w:hAnsi="Times New Roman" w:cs="Times New Roman"/>
              </w:rPr>
              <w:t>Планирование и обучение на курсах повышения квалификации учителей начальной</w:t>
            </w:r>
            <w:r w:rsidR="00592764">
              <w:rPr>
                <w:rFonts w:ascii="Times New Roman" w:hAnsi="Times New Roman" w:cs="Times New Roman"/>
                <w:lang w:val="ru-RU"/>
              </w:rPr>
              <w:t xml:space="preserve"> и средней </w:t>
            </w:r>
            <w:r w:rsidRPr="00592764">
              <w:rPr>
                <w:rFonts w:ascii="Times New Roman" w:hAnsi="Times New Roman" w:cs="Times New Roman"/>
              </w:rPr>
              <w:t xml:space="preserve"> школы по ФГОС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687" w:rsidRPr="00592764" w:rsidRDefault="00592764" w:rsidP="0059276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="00E41687" w:rsidRPr="00592764">
              <w:rPr>
                <w:rFonts w:ascii="Times New Roman" w:hAnsi="Times New Roman" w:cs="Times New Roman"/>
              </w:rPr>
              <w:t>о графику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687" w:rsidRPr="00592764" w:rsidRDefault="00E41687" w:rsidP="00592764">
            <w:pPr>
              <w:rPr>
                <w:rFonts w:ascii="Times New Roman" w:hAnsi="Times New Roman" w:cs="Times New Roman"/>
                <w:lang w:val="ru-RU" w:eastAsia="ar-SA"/>
              </w:rPr>
            </w:pPr>
            <w:r w:rsidRPr="00592764">
              <w:rPr>
                <w:rFonts w:ascii="Times New Roman" w:hAnsi="Times New Roman" w:cs="Times New Roman"/>
                <w:lang w:val="ru-RU"/>
              </w:rPr>
              <w:t>З</w:t>
            </w:r>
            <w:r w:rsidRPr="00592764">
              <w:rPr>
                <w:rFonts w:ascii="Times New Roman" w:hAnsi="Times New Roman" w:cs="Times New Roman"/>
              </w:rPr>
              <w:t>ам. директора по УВР</w:t>
            </w:r>
            <w:r w:rsidRPr="00592764">
              <w:rPr>
                <w:rFonts w:ascii="Times New Roman" w:hAnsi="Times New Roman" w:cs="Times New Roman"/>
                <w:lang w:val="ru-RU"/>
              </w:rPr>
              <w:br/>
            </w:r>
            <w:r w:rsidR="0071021F">
              <w:rPr>
                <w:rFonts w:ascii="Times New Roman" w:hAnsi="Times New Roman" w:cs="Times New Roman"/>
                <w:lang w:val="ru-RU" w:eastAsia="ar-SA"/>
              </w:rPr>
              <w:t>Шупило К.П.</w:t>
            </w:r>
            <w:r w:rsidR="0071021F" w:rsidRPr="00592764">
              <w:rPr>
                <w:rFonts w:ascii="Times New Roman" w:hAnsi="Times New Roman" w:cs="Times New Roman"/>
                <w:lang w:val="ru-RU" w:eastAsia="ar-SA"/>
              </w:rPr>
              <w:t>.</w:t>
            </w:r>
          </w:p>
        </w:tc>
      </w:tr>
      <w:tr w:rsidR="00E41687" w:rsidRPr="00592764" w:rsidTr="002E2DD5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687" w:rsidRPr="00592764" w:rsidRDefault="00E41687" w:rsidP="0059276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 w:rsidRPr="0059276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687" w:rsidRPr="00592764" w:rsidRDefault="00E41687" w:rsidP="0059276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 w:rsidRPr="00592764">
              <w:rPr>
                <w:rFonts w:ascii="Times New Roman" w:hAnsi="Times New Roman" w:cs="Times New Roman"/>
              </w:rPr>
              <w:t>Дистанционное консультирование учащихся по предметам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687" w:rsidRPr="00592764" w:rsidRDefault="00592764" w:rsidP="0059276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="00E41687" w:rsidRPr="00592764">
              <w:rPr>
                <w:rFonts w:ascii="Times New Roman" w:hAnsi="Times New Roman" w:cs="Times New Roman"/>
              </w:rPr>
              <w:t xml:space="preserve">остоянно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687" w:rsidRPr="00592764" w:rsidRDefault="00E41687" w:rsidP="00592764">
            <w:pPr>
              <w:rPr>
                <w:rFonts w:ascii="Times New Roman" w:hAnsi="Times New Roman" w:cs="Times New Roman"/>
                <w:lang w:val="ru-RU" w:eastAsia="ar-SA"/>
              </w:rPr>
            </w:pPr>
            <w:r w:rsidRPr="00592764">
              <w:rPr>
                <w:rFonts w:ascii="Times New Roman" w:hAnsi="Times New Roman" w:cs="Times New Roman"/>
                <w:lang w:val="ru-RU" w:eastAsia="ar-SA"/>
              </w:rPr>
              <w:t>Учителя предметники</w:t>
            </w:r>
          </w:p>
        </w:tc>
      </w:tr>
      <w:tr w:rsidR="00E41687" w:rsidRPr="00592764" w:rsidTr="002E2DD5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687" w:rsidRPr="00592764" w:rsidRDefault="00E41687" w:rsidP="00592764">
            <w:pPr>
              <w:rPr>
                <w:rFonts w:ascii="Times New Roman" w:hAnsi="Times New Roman" w:cs="Times New Roman"/>
                <w:lang w:eastAsia="ar-SA"/>
              </w:rPr>
            </w:pPr>
            <w:r w:rsidRPr="00592764">
              <w:rPr>
                <w:rFonts w:ascii="Times New Roman" w:hAnsi="Times New Roman" w:cs="Times New Roman"/>
              </w:rPr>
              <w:t>14</w:t>
            </w:r>
          </w:p>
          <w:p w:rsidR="00E41687" w:rsidRPr="00592764" w:rsidRDefault="00E41687" w:rsidP="00592764">
            <w:pPr>
              <w:rPr>
                <w:rFonts w:ascii="Times New Roman" w:hAnsi="Times New Roman" w:cs="Times New Roman"/>
              </w:rPr>
            </w:pPr>
          </w:p>
          <w:p w:rsidR="00E41687" w:rsidRPr="00592764" w:rsidRDefault="00E41687" w:rsidP="0059276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687" w:rsidRPr="00592764" w:rsidRDefault="00E41687" w:rsidP="0059276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 w:rsidRPr="00592764">
              <w:rPr>
                <w:rFonts w:ascii="Times New Roman" w:hAnsi="Times New Roman" w:cs="Times New Roman"/>
              </w:rPr>
              <w:t>Внедрение системы мониторинга, фиксации и экспертной оценки образовательных достижений учащихся (электронного портфолио учащегося)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687" w:rsidRPr="00592764" w:rsidRDefault="00592764" w:rsidP="0059276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val="ru-RU" w:eastAsia="ar-SA"/>
              </w:rPr>
            </w:pPr>
            <w:r>
              <w:rPr>
                <w:rFonts w:ascii="Times New Roman" w:hAnsi="Times New Roman" w:cs="Times New Roman"/>
                <w:lang w:val="ru-RU"/>
              </w:rPr>
              <w:t>я</w:t>
            </w:r>
            <w:r w:rsidR="00E41687" w:rsidRPr="00592764">
              <w:rPr>
                <w:rFonts w:ascii="Times New Roman" w:hAnsi="Times New Roman" w:cs="Times New Roman"/>
                <w:lang w:val="ru-RU"/>
              </w:rPr>
              <w:t>нварь 2017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687" w:rsidRDefault="00E41687" w:rsidP="00592764">
            <w:pPr>
              <w:rPr>
                <w:rFonts w:ascii="Times New Roman" w:hAnsi="Times New Roman" w:cs="Times New Roman"/>
              </w:rPr>
            </w:pPr>
            <w:r w:rsidRPr="00592764">
              <w:rPr>
                <w:rFonts w:ascii="Times New Roman" w:hAnsi="Times New Roman" w:cs="Times New Roman"/>
                <w:lang w:val="ru-RU"/>
              </w:rPr>
              <w:t>З</w:t>
            </w:r>
            <w:r w:rsidRPr="00592764">
              <w:rPr>
                <w:rFonts w:ascii="Times New Roman" w:hAnsi="Times New Roman" w:cs="Times New Roman"/>
              </w:rPr>
              <w:t>ам. директора по УВР</w:t>
            </w:r>
          </w:p>
          <w:p w:rsidR="0077151D" w:rsidRPr="00592764" w:rsidRDefault="0077151D" w:rsidP="00592764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val="ru-RU" w:eastAsia="ar-SA"/>
              </w:rPr>
              <w:t>Шупило К.П.</w:t>
            </w:r>
            <w:r w:rsidRPr="00592764">
              <w:rPr>
                <w:rFonts w:ascii="Times New Roman" w:hAnsi="Times New Roman" w:cs="Times New Roman"/>
                <w:lang w:val="ru-RU" w:eastAsia="ar-SA"/>
              </w:rPr>
              <w:t>.</w:t>
            </w:r>
          </w:p>
        </w:tc>
      </w:tr>
      <w:tr w:rsidR="00E41687" w:rsidRPr="00592764" w:rsidTr="002E2DD5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687" w:rsidRPr="00592764" w:rsidRDefault="00E41687" w:rsidP="0059276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 w:rsidRPr="0059276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687" w:rsidRPr="00592764" w:rsidRDefault="00E41687" w:rsidP="0059276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 w:rsidRPr="00592764">
              <w:rPr>
                <w:rFonts w:ascii="Times New Roman" w:hAnsi="Times New Roman" w:cs="Times New Roman"/>
              </w:rPr>
              <w:t xml:space="preserve">Электронная запись первоклассников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687" w:rsidRPr="00592764" w:rsidRDefault="0077151D" w:rsidP="0059276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val="ru-RU" w:eastAsia="ar-SA"/>
              </w:rPr>
            </w:pPr>
            <w:r>
              <w:rPr>
                <w:rFonts w:ascii="Times New Roman" w:hAnsi="Times New Roman" w:cs="Times New Roman"/>
                <w:lang w:val="ru-RU"/>
              </w:rPr>
              <w:t>Февраль - март</w:t>
            </w:r>
            <w:r w:rsidR="00592764">
              <w:rPr>
                <w:rFonts w:ascii="Times New Roman" w:hAnsi="Times New Roman" w:cs="Times New Roman"/>
                <w:lang w:val="ru-RU"/>
              </w:rPr>
              <w:t>, ежегодно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687" w:rsidRDefault="00E41687" w:rsidP="00592764">
            <w:pPr>
              <w:rPr>
                <w:rFonts w:ascii="Times New Roman" w:hAnsi="Times New Roman" w:cs="Times New Roman"/>
                <w:lang w:val="ru-RU"/>
              </w:rPr>
            </w:pPr>
            <w:r w:rsidRPr="00592764">
              <w:rPr>
                <w:rFonts w:ascii="Times New Roman" w:hAnsi="Times New Roman" w:cs="Times New Roman"/>
                <w:lang w:val="ru-RU"/>
              </w:rPr>
              <w:t>З</w:t>
            </w:r>
            <w:r w:rsidRPr="00592764">
              <w:rPr>
                <w:rFonts w:ascii="Times New Roman" w:hAnsi="Times New Roman" w:cs="Times New Roman"/>
              </w:rPr>
              <w:t>ам. директора по УВР</w:t>
            </w:r>
            <w:r w:rsidR="001C4DA8">
              <w:rPr>
                <w:rFonts w:ascii="Times New Roman" w:hAnsi="Times New Roman" w:cs="Times New Roman"/>
                <w:lang w:val="ru-RU"/>
              </w:rPr>
              <w:t xml:space="preserve"> (нач.школа)</w:t>
            </w:r>
          </w:p>
          <w:p w:rsidR="001C4DA8" w:rsidRPr="001C4DA8" w:rsidRDefault="001C4DA8" w:rsidP="00592764">
            <w:pPr>
              <w:rPr>
                <w:rFonts w:ascii="Times New Roman" w:hAnsi="Times New Roman" w:cs="Times New Roman"/>
                <w:lang w:val="ru-RU" w:eastAsia="ar-SA"/>
              </w:rPr>
            </w:pPr>
            <w:r>
              <w:rPr>
                <w:rFonts w:ascii="Times New Roman" w:hAnsi="Times New Roman" w:cs="Times New Roman"/>
                <w:lang w:val="ru-RU"/>
              </w:rPr>
              <w:t>Данилова Н.В.</w:t>
            </w:r>
          </w:p>
        </w:tc>
      </w:tr>
      <w:tr w:rsidR="00E41687" w:rsidRPr="00592764" w:rsidTr="002E2DD5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687" w:rsidRPr="00592764" w:rsidRDefault="00E41687" w:rsidP="0059276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val="ru-RU" w:eastAsia="ar-SA"/>
              </w:rPr>
            </w:pPr>
            <w:r w:rsidRPr="00592764">
              <w:rPr>
                <w:rFonts w:ascii="Times New Roman" w:hAnsi="Times New Roman" w:cs="Times New Roman"/>
                <w:lang w:val="ru-RU"/>
              </w:rPr>
              <w:lastRenderedPageBreak/>
              <w:t>16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687" w:rsidRPr="00592764" w:rsidRDefault="00E41687" w:rsidP="0059276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 w:rsidRPr="00592764">
              <w:rPr>
                <w:rFonts w:ascii="Times New Roman" w:hAnsi="Times New Roman" w:cs="Times New Roman"/>
              </w:rPr>
              <w:t>Планирование курсов по информационным технологиям для сотрудников школы на следующий учебный год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687" w:rsidRPr="00592764" w:rsidRDefault="00E41687" w:rsidP="0059276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val="ru-RU" w:eastAsia="ar-SA"/>
              </w:rPr>
            </w:pPr>
            <w:r w:rsidRPr="00592764">
              <w:rPr>
                <w:rFonts w:ascii="Times New Roman" w:hAnsi="Times New Roman" w:cs="Times New Roman"/>
                <w:lang w:val="ru-RU"/>
              </w:rPr>
              <w:t>постоянно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687" w:rsidRPr="00592764" w:rsidRDefault="00E41687" w:rsidP="00592764">
            <w:pPr>
              <w:rPr>
                <w:rFonts w:ascii="Times New Roman" w:hAnsi="Times New Roman" w:cs="Times New Roman"/>
                <w:lang w:eastAsia="ar-SA"/>
              </w:rPr>
            </w:pPr>
            <w:r w:rsidRPr="00592764">
              <w:rPr>
                <w:rFonts w:ascii="Times New Roman" w:hAnsi="Times New Roman" w:cs="Times New Roman"/>
                <w:lang w:val="ru-RU"/>
              </w:rPr>
              <w:t>З</w:t>
            </w:r>
            <w:r w:rsidRPr="00592764">
              <w:rPr>
                <w:rFonts w:ascii="Times New Roman" w:hAnsi="Times New Roman" w:cs="Times New Roman"/>
              </w:rPr>
              <w:t>ам. директора по УВР</w:t>
            </w:r>
            <w:r w:rsidRPr="00592764">
              <w:rPr>
                <w:rFonts w:ascii="Times New Roman" w:hAnsi="Times New Roman" w:cs="Times New Roman"/>
                <w:lang w:val="ru-RU"/>
              </w:rPr>
              <w:br/>
            </w:r>
            <w:r w:rsidR="001C4DA8">
              <w:rPr>
                <w:rFonts w:ascii="Times New Roman" w:hAnsi="Times New Roman" w:cs="Times New Roman"/>
                <w:lang w:val="ru-RU" w:eastAsia="ar-SA"/>
              </w:rPr>
              <w:t>Шупило К.П.</w:t>
            </w:r>
            <w:r w:rsidR="001C4DA8" w:rsidRPr="00592764">
              <w:rPr>
                <w:rFonts w:ascii="Times New Roman" w:hAnsi="Times New Roman" w:cs="Times New Roman"/>
                <w:lang w:val="ru-RU" w:eastAsia="ar-SA"/>
              </w:rPr>
              <w:t>.</w:t>
            </w:r>
          </w:p>
        </w:tc>
      </w:tr>
      <w:tr w:rsidR="00E41687" w:rsidRPr="00592764" w:rsidTr="002E2DD5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687" w:rsidRPr="00592764" w:rsidRDefault="00E41687" w:rsidP="0059276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val="ru-RU" w:eastAsia="ar-SA"/>
              </w:rPr>
            </w:pPr>
            <w:r w:rsidRPr="00592764"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687" w:rsidRPr="00592764" w:rsidRDefault="00E41687" w:rsidP="0059276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 w:rsidRPr="00592764">
              <w:rPr>
                <w:rFonts w:ascii="Times New Roman" w:hAnsi="Times New Roman" w:cs="Times New Roman"/>
              </w:rPr>
              <w:t xml:space="preserve">Информатизация управленческой деятельности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687" w:rsidRPr="00592764" w:rsidRDefault="00E41687" w:rsidP="0059276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 w:rsidRPr="00592764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687" w:rsidRDefault="00E41687" w:rsidP="00592764">
            <w:pPr>
              <w:rPr>
                <w:rFonts w:ascii="Times New Roman" w:hAnsi="Times New Roman" w:cs="Times New Roman"/>
              </w:rPr>
            </w:pPr>
            <w:r w:rsidRPr="00592764">
              <w:rPr>
                <w:rFonts w:ascii="Times New Roman" w:hAnsi="Times New Roman" w:cs="Times New Roman"/>
                <w:lang w:val="ru-RU"/>
              </w:rPr>
              <w:t>З</w:t>
            </w:r>
            <w:r w:rsidRPr="00592764">
              <w:rPr>
                <w:rFonts w:ascii="Times New Roman" w:hAnsi="Times New Roman" w:cs="Times New Roman"/>
              </w:rPr>
              <w:t>ам. директора по УВР</w:t>
            </w:r>
          </w:p>
          <w:p w:rsidR="001C4DA8" w:rsidRPr="00592764" w:rsidRDefault="001C4DA8" w:rsidP="00592764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val="ru-RU" w:eastAsia="ar-SA"/>
              </w:rPr>
              <w:t>Шупило К.П.</w:t>
            </w:r>
            <w:r w:rsidRPr="00592764">
              <w:rPr>
                <w:rFonts w:ascii="Times New Roman" w:hAnsi="Times New Roman" w:cs="Times New Roman"/>
                <w:lang w:val="ru-RU" w:eastAsia="ar-SA"/>
              </w:rPr>
              <w:t>.</w:t>
            </w:r>
          </w:p>
        </w:tc>
      </w:tr>
      <w:tr w:rsidR="00E41687" w:rsidRPr="00592764" w:rsidTr="002E2DD5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687" w:rsidRPr="00592764" w:rsidRDefault="00E41687" w:rsidP="0059276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val="ru-RU" w:eastAsia="ar-SA"/>
              </w:rPr>
            </w:pPr>
            <w:r w:rsidRPr="00592764"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687" w:rsidRPr="00592764" w:rsidRDefault="00E41687" w:rsidP="0059276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 w:rsidRPr="00592764">
              <w:rPr>
                <w:rFonts w:ascii="Times New Roman" w:hAnsi="Times New Roman" w:cs="Times New Roman"/>
              </w:rPr>
              <w:t xml:space="preserve">Обеспечение безопасности образовательного учреждения, </w:t>
            </w:r>
            <w:r w:rsidRPr="00592764">
              <w:rPr>
                <w:rFonts w:ascii="Times New Roman" w:hAnsi="Times New Roman" w:cs="Times New Roman"/>
                <w:lang w:val="ru-RU"/>
              </w:rPr>
              <w:t>проверка</w:t>
            </w:r>
            <w:r w:rsidRPr="00592764">
              <w:rPr>
                <w:rFonts w:ascii="Times New Roman" w:hAnsi="Times New Roman" w:cs="Times New Roman"/>
              </w:rPr>
              <w:t xml:space="preserve"> работы наружного видеонаблюдения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687" w:rsidRPr="00592764" w:rsidRDefault="00E41687" w:rsidP="0059276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val="ru-RU" w:eastAsia="ar-SA"/>
              </w:rPr>
            </w:pPr>
            <w:r w:rsidRPr="00592764">
              <w:rPr>
                <w:rFonts w:ascii="Times New Roman" w:hAnsi="Times New Roman" w:cs="Times New Roman"/>
                <w:lang w:val="ru-RU"/>
              </w:rPr>
              <w:t>постоянно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687" w:rsidRPr="00592764" w:rsidRDefault="00E41687" w:rsidP="001C4DA8">
            <w:pPr>
              <w:rPr>
                <w:rFonts w:ascii="Times New Roman" w:hAnsi="Times New Roman" w:cs="Times New Roman"/>
                <w:lang w:eastAsia="ar-SA"/>
              </w:rPr>
            </w:pPr>
            <w:r w:rsidRPr="00592764">
              <w:rPr>
                <w:rFonts w:ascii="Times New Roman" w:hAnsi="Times New Roman" w:cs="Times New Roman"/>
                <w:lang w:val="ru-RU" w:eastAsia="ar-SA"/>
              </w:rPr>
              <w:t>Зам.дир. по АХР</w:t>
            </w:r>
            <w:r w:rsidRPr="00592764">
              <w:rPr>
                <w:rFonts w:ascii="Times New Roman" w:hAnsi="Times New Roman" w:cs="Times New Roman"/>
                <w:lang w:val="ru-RU" w:eastAsia="ar-SA"/>
              </w:rPr>
              <w:br/>
            </w:r>
            <w:r w:rsidR="001C4DA8">
              <w:rPr>
                <w:rFonts w:ascii="Times New Roman" w:hAnsi="Times New Roman" w:cs="Times New Roman"/>
                <w:lang w:val="ru-RU" w:eastAsia="ar-SA"/>
              </w:rPr>
              <w:t>Андреев Ю.А.</w:t>
            </w:r>
          </w:p>
        </w:tc>
      </w:tr>
    </w:tbl>
    <w:p w:rsidR="004F0B38" w:rsidRPr="00592764" w:rsidRDefault="004F0B38" w:rsidP="00592764">
      <w:pPr>
        <w:rPr>
          <w:rFonts w:ascii="Times New Roman" w:hAnsi="Times New Roman" w:cs="Times New Roman"/>
          <w:b/>
          <w:lang w:eastAsia="ar-SA"/>
        </w:rPr>
      </w:pPr>
    </w:p>
    <w:p w:rsidR="004F0B38" w:rsidRPr="00592764" w:rsidRDefault="004F0B38" w:rsidP="00592764">
      <w:pPr>
        <w:rPr>
          <w:rFonts w:ascii="Times New Roman" w:hAnsi="Times New Roman" w:cs="Times New Roman"/>
          <w:b/>
          <w:lang w:eastAsia="ar-SA"/>
        </w:rPr>
      </w:pPr>
    </w:p>
    <w:p w:rsidR="004F0B38" w:rsidRDefault="004F0B38" w:rsidP="00592764">
      <w:pPr>
        <w:jc w:val="center"/>
        <w:rPr>
          <w:rFonts w:ascii="Times New Roman" w:hAnsi="Times New Roman" w:cs="Times New Roman"/>
          <w:b/>
          <w:sz w:val="32"/>
        </w:rPr>
      </w:pPr>
      <w:r w:rsidRPr="001C4DA8">
        <w:rPr>
          <w:rFonts w:ascii="Times New Roman" w:hAnsi="Times New Roman" w:cs="Times New Roman"/>
          <w:b/>
          <w:sz w:val="32"/>
        </w:rPr>
        <w:t>Прогнозируемые результаты реализации программы</w:t>
      </w:r>
    </w:p>
    <w:p w:rsidR="001C4DA8" w:rsidRPr="001C4DA8" w:rsidRDefault="001C4DA8" w:rsidP="00592764">
      <w:pPr>
        <w:jc w:val="center"/>
        <w:rPr>
          <w:rFonts w:ascii="Times New Roman" w:hAnsi="Times New Roman" w:cs="Times New Roman"/>
          <w:sz w:val="32"/>
        </w:rPr>
      </w:pPr>
    </w:p>
    <w:p w:rsidR="004F0B38" w:rsidRPr="001C4DA8" w:rsidRDefault="004F0B38" w:rsidP="001C4DA8">
      <w:pPr>
        <w:jc w:val="center"/>
        <w:rPr>
          <w:rFonts w:ascii="Times New Roman" w:hAnsi="Times New Roman" w:cs="Times New Roman"/>
          <w:b/>
          <w:i/>
        </w:rPr>
      </w:pPr>
      <w:r w:rsidRPr="001C4DA8">
        <w:rPr>
          <w:rFonts w:ascii="Times New Roman" w:hAnsi="Times New Roman" w:cs="Times New Roman"/>
          <w:b/>
          <w:i/>
        </w:rPr>
        <w:t>Эффективность реализации программы информатизации школы оценивается по следующим критериям:</w:t>
      </w:r>
    </w:p>
    <w:p w:rsidR="004F0B38" w:rsidRPr="001C4DA8" w:rsidRDefault="004F0B38" w:rsidP="00592764">
      <w:pPr>
        <w:rPr>
          <w:rFonts w:ascii="Times New Roman" w:hAnsi="Times New Roman" w:cs="Times New Roman"/>
          <w:b/>
          <w:i/>
        </w:rPr>
      </w:pP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6946"/>
      </w:tblGrid>
      <w:tr w:rsidR="004F0B38" w:rsidRPr="00592764" w:rsidTr="0059276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38" w:rsidRPr="001C4DA8" w:rsidRDefault="004F0B38" w:rsidP="00592764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1C4DA8"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B38" w:rsidRPr="001C4DA8" w:rsidRDefault="004F0B38" w:rsidP="00592764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1C4DA8">
              <w:rPr>
                <w:rFonts w:ascii="Times New Roman" w:hAnsi="Times New Roman" w:cs="Times New Roman"/>
                <w:b/>
              </w:rPr>
              <w:t>Показатели</w:t>
            </w:r>
          </w:p>
        </w:tc>
      </w:tr>
      <w:tr w:rsidR="004F0B38" w:rsidRPr="00592764" w:rsidTr="0059276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0B38" w:rsidRPr="001C4DA8" w:rsidRDefault="004F0B38" w:rsidP="00592764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i/>
                <w:lang w:val="ru-RU" w:eastAsia="ar-SA"/>
              </w:rPr>
            </w:pPr>
            <w:r w:rsidRPr="001C4DA8">
              <w:rPr>
                <w:rFonts w:ascii="Times New Roman" w:hAnsi="Times New Roman" w:cs="Times New Roman"/>
                <w:i/>
              </w:rPr>
              <w:t>Создание едино</w:t>
            </w:r>
            <w:r w:rsidR="00592764" w:rsidRPr="001C4DA8">
              <w:rPr>
                <w:rFonts w:ascii="Times New Roman" w:hAnsi="Times New Roman" w:cs="Times New Roman"/>
                <w:i/>
              </w:rPr>
              <w:t>го информационного пространства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B38" w:rsidRPr="00592764" w:rsidRDefault="004F0B38" w:rsidP="0059276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 w:rsidRPr="00592764">
              <w:rPr>
                <w:rFonts w:ascii="Times New Roman" w:hAnsi="Times New Roman" w:cs="Times New Roman"/>
              </w:rPr>
              <w:t>Повышение эффективности образовательного процесса.</w:t>
            </w:r>
          </w:p>
          <w:p w:rsidR="004F0B38" w:rsidRPr="00592764" w:rsidRDefault="004F0B38" w:rsidP="0059276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</w:rPr>
            </w:pPr>
            <w:r w:rsidRPr="00592764">
              <w:rPr>
                <w:rFonts w:ascii="Times New Roman" w:hAnsi="Times New Roman" w:cs="Times New Roman"/>
              </w:rPr>
              <w:t>Автоматизация организационно-распорядительной деятельности школы.</w:t>
            </w:r>
          </w:p>
        </w:tc>
      </w:tr>
      <w:tr w:rsidR="004F0B38" w:rsidRPr="00592764" w:rsidTr="0059276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0B38" w:rsidRPr="001C4DA8" w:rsidRDefault="004F0B38" w:rsidP="00592764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i/>
                <w:lang w:val="ru-RU" w:eastAsia="ar-SA"/>
              </w:rPr>
            </w:pPr>
            <w:r w:rsidRPr="001C4DA8">
              <w:rPr>
                <w:rFonts w:ascii="Times New Roman" w:hAnsi="Times New Roman" w:cs="Times New Roman"/>
                <w:i/>
              </w:rPr>
              <w:t>Повышение уровня информационной культуры как составляющей профессионального мастерства учителя (повышение ИКТ-компетентности педагогов</w:t>
            </w:r>
            <w:r w:rsidR="00592764" w:rsidRPr="001C4DA8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B38" w:rsidRPr="00592764" w:rsidRDefault="004F0B38" w:rsidP="0059276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 w:rsidRPr="00592764">
              <w:rPr>
                <w:rFonts w:ascii="Times New Roman" w:hAnsi="Times New Roman" w:cs="Times New Roman"/>
              </w:rPr>
              <w:t>Создание условий для творческого роста всех участников образовательного процесса путем использования информационных технологий.</w:t>
            </w:r>
          </w:p>
          <w:p w:rsidR="004F0B38" w:rsidRPr="00592764" w:rsidRDefault="004F0B38" w:rsidP="0059276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</w:rPr>
            </w:pPr>
            <w:r w:rsidRPr="00592764">
              <w:rPr>
                <w:rFonts w:ascii="Times New Roman" w:hAnsi="Times New Roman" w:cs="Times New Roman"/>
              </w:rPr>
              <w:t>Повышение качества образования.</w:t>
            </w:r>
          </w:p>
          <w:p w:rsidR="004F0B38" w:rsidRPr="00592764" w:rsidRDefault="004F0B38" w:rsidP="0059276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</w:rPr>
            </w:pPr>
            <w:r w:rsidRPr="00592764">
              <w:rPr>
                <w:rFonts w:ascii="Times New Roman" w:hAnsi="Times New Roman" w:cs="Times New Roman"/>
              </w:rPr>
              <w:t>Повышение ИКТ-компетентности учителей.</w:t>
            </w:r>
          </w:p>
          <w:p w:rsidR="004F0B38" w:rsidRPr="00592764" w:rsidRDefault="004F0B38" w:rsidP="0059276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val="ru-RU"/>
              </w:rPr>
            </w:pPr>
            <w:r w:rsidRPr="00592764">
              <w:rPr>
                <w:rFonts w:ascii="Times New Roman" w:hAnsi="Times New Roman" w:cs="Times New Roman"/>
              </w:rPr>
              <w:t>Распространение и обобщение опыта учителей путем их участия в научно-методических и научно-практических  семинарах и конференциях, публикации</w:t>
            </w:r>
            <w:r w:rsidR="00592764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4F0B38" w:rsidRPr="00592764" w:rsidRDefault="004F0B38" w:rsidP="0059276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</w:rPr>
            </w:pPr>
            <w:r w:rsidRPr="00592764">
              <w:rPr>
                <w:rFonts w:ascii="Times New Roman" w:hAnsi="Times New Roman" w:cs="Times New Roman"/>
              </w:rPr>
              <w:t>Создание оптимальных условий для взаимодействия семьи и школы путем использования единого информационного пространства образовательного учреждения.</w:t>
            </w:r>
          </w:p>
          <w:p w:rsidR="004F0B38" w:rsidRPr="00592764" w:rsidRDefault="004F0B38" w:rsidP="0059276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val="ru-RU"/>
              </w:rPr>
            </w:pPr>
            <w:r w:rsidRPr="00592764">
              <w:rPr>
                <w:rFonts w:ascii="Times New Roman" w:hAnsi="Times New Roman" w:cs="Times New Roman"/>
              </w:rPr>
              <w:t>Эффективность использования сайта школы.</w:t>
            </w:r>
          </w:p>
        </w:tc>
      </w:tr>
      <w:tr w:rsidR="004F0B38" w:rsidRPr="00592764" w:rsidTr="0059276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0B38" w:rsidRPr="001C4DA8" w:rsidRDefault="004F0B38" w:rsidP="00592764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i/>
                <w:lang w:val="ru-RU" w:eastAsia="ar-SA"/>
              </w:rPr>
            </w:pPr>
            <w:r w:rsidRPr="001C4DA8">
              <w:rPr>
                <w:rFonts w:ascii="Times New Roman" w:hAnsi="Times New Roman" w:cs="Times New Roman"/>
                <w:i/>
              </w:rPr>
              <w:t xml:space="preserve">Повышение информационной культуры и ИКТ-компетентности </w:t>
            </w:r>
            <w:r w:rsidR="00592764" w:rsidRPr="001C4DA8">
              <w:rPr>
                <w:rFonts w:ascii="Times New Roman" w:hAnsi="Times New Roman" w:cs="Times New Roman"/>
                <w:i/>
              </w:rPr>
              <w:t>учащихся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B38" w:rsidRPr="00592764" w:rsidRDefault="004F0B38" w:rsidP="0059276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 w:rsidRPr="00592764">
              <w:rPr>
                <w:rFonts w:ascii="Times New Roman" w:hAnsi="Times New Roman" w:cs="Times New Roman"/>
              </w:rPr>
              <w:t>Использование компьютерных технологий в самостоятельной работе.</w:t>
            </w:r>
          </w:p>
          <w:p w:rsidR="004F0B38" w:rsidRPr="00592764" w:rsidRDefault="004F0B38" w:rsidP="0059276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</w:rPr>
            </w:pPr>
            <w:r w:rsidRPr="00592764">
              <w:rPr>
                <w:rFonts w:ascii="Times New Roman" w:hAnsi="Times New Roman" w:cs="Times New Roman"/>
              </w:rPr>
              <w:t>Участие в конкурсах, олимпиадах, конференциях</w:t>
            </w:r>
          </w:p>
          <w:p w:rsidR="004F0B38" w:rsidRPr="00592764" w:rsidRDefault="004F0B38" w:rsidP="0059276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 w:rsidRPr="00592764">
              <w:rPr>
                <w:rFonts w:ascii="Times New Roman" w:hAnsi="Times New Roman" w:cs="Times New Roman"/>
              </w:rPr>
              <w:t>Экспертная оценка достижений учащихся через мониторинг.</w:t>
            </w:r>
          </w:p>
        </w:tc>
      </w:tr>
    </w:tbl>
    <w:p w:rsidR="00645298" w:rsidRPr="00592764" w:rsidRDefault="00645298" w:rsidP="00592764">
      <w:pPr>
        <w:rPr>
          <w:rFonts w:ascii="Times New Roman" w:hAnsi="Times New Roman" w:cs="Times New Roman"/>
          <w:lang w:val="ru-RU"/>
        </w:rPr>
      </w:pPr>
    </w:p>
    <w:sectPr w:rsidR="00645298" w:rsidRPr="00592764" w:rsidSect="00E41687"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3FC" w:rsidRDefault="00AC03FC">
      <w:r>
        <w:separator/>
      </w:r>
    </w:p>
  </w:endnote>
  <w:endnote w:type="continuationSeparator" w:id="0">
    <w:p w:rsidR="00AC03FC" w:rsidRDefault="00AC0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3FC" w:rsidRDefault="00AC03FC"/>
  </w:footnote>
  <w:footnote w:type="continuationSeparator" w:id="0">
    <w:p w:rsidR="00AC03FC" w:rsidRDefault="00AC03F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6"/>
    <w:multiLevelType w:val="singleLevel"/>
    <w:tmpl w:val="00000006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7"/>
    <w:multiLevelType w:val="singleLevel"/>
    <w:tmpl w:val="00000007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3">
    <w:nsid w:val="1FFB1B95"/>
    <w:multiLevelType w:val="hybridMultilevel"/>
    <w:tmpl w:val="B64035A2"/>
    <w:lvl w:ilvl="0" w:tplc="8258E5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AA3430"/>
    <w:multiLevelType w:val="hybridMultilevel"/>
    <w:tmpl w:val="B2D085A4"/>
    <w:lvl w:ilvl="0" w:tplc="8258E5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6715C"/>
    <w:multiLevelType w:val="hybridMultilevel"/>
    <w:tmpl w:val="667289A6"/>
    <w:lvl w:ilvl="0" w:tplc="8258E5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F116E4"/>
    <w:multiLevelType w:val="multilevel"/>
    <w:tmpl w:val="DAE06F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298"/>
    <w:rsid w:val="0004382D"/>
    <w:rsid w:val="00137DFE"/>
    <w:rsid w:val="0016607C"/>
    <w:rsid w:val="001C4DA8"/>
    <w:rsid w:val="002A629A"/>
    <w:rsid w:val="002E2DD5"/>
    <w:rsid w:val="00320248"/>
    <w:rsid w:val="003A203F"/>
    <w:rsid w:val="003A2D95"/>
    <w:rsid w:val="003C7E54"/>
    <w:rsid w:val="004F0B38"/>
    <w:rsid w:val="00501682"/>
    <w:rsid w:val="00592764"/>
    <w:rsid w:val="006042FD"/>
    <w:rsid w:val="00645298"/>
    <w:rsid w:val="0068526A"/>
    <w:rsid w:val="0071021F"/>
    <w:rsid w:val="0077151D"/>
    <w:rsid w:val="00863110"/>
    <w:rsid w:val="008957A2"/>
    <w:rsid w:val="0095081D"/>
    <w:rsid w:val="009F080D"/>
    <w:rsid w:val="00A03459"/>
    <w:rsid w:val="00A37B3A"/>
    <w:rsid w:val="00AC03FC"/>
    <w:rsid w:val="00B72883"/>
    <w:rsid w:val="00CA055E"/>
    <w:rsid w:val="00CE0058"/>
    <w:rsid w:val="00D0618F"/>
    <w:rsid w:val="00D56D89"/>
    <w:rsid w:val="00E16C5A"/>
    <w:rsid w:val="00E35160"/>
    <w:rsid w:val="00E41687"/>
    <w:rsid w:val="00E66487"/>
    <w:rsid w:val="00E8464D"/>
    <w:rsid w:val="00E86F35"/>
    <w:rsid w:val="00F21027"/>
    <w:rsid w:val="00F6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03F5FC-6AAF-4F20-A359-5C3EEA699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5pt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8">
    <w:name w:val="Подпись к таблиц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8">
    <w:name w:val="Основной текст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">
    <w:name w:val="Основной текст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00">
    <w:name w:val="Основной текст1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10">
    <w:name w:val="Основной текст1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2">
    <w:name w:val="Основной текст1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3">
    <w:name w:val="Основной текст1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4">
    <w:name w:val="Основной текст1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5">
    <w:name w:val="Основной текст1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6">
    <w:name w:val="Основной текст1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17">
    <w:name w:val="Основной текст17"/>
    <w:basedOn w:val="a"/>
    <w:link w:val="a4"/>
    <w:pPr>
      <w:shd w:val="clear" w:color="auto" w:fill="FFFFFF"/>
      <w:spacing w:line="234" w:lineRule="exact"/>
      <w:ind w:hanging="3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241" w:lineRule="exact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styleId="a9">
    <w:name w:val="Strong"/>
    <w:basedOn w:val="a0"/>
    <w:uiPriority w:val="22"/>
    <w:qFormat/>
    <w:rsid w:val="00137DFE"/>
    <w:rPr>
      <w:b/>
      <w:bCs/>
    </w:rPr>
  </w:style>
  <w:style w:type="paragraph" w:styleId="aa">
    <w:name w:val="List Paragraph"/>
    <w:basedOn w:val="a"/>
    <w:uiPriority w:val="34"/>
    <w:qFormat/>
    <w:rsid w:val="00137DFE"/>
    <w:pPr>
      <w:ind w:left="720"/>
      <w:contextualSpacing/>
    </w:pPr>
  </w:style>
  <w:style w:type="table" w:styleId="ab">
    <w:name w:val="Table Grid"/>
    <w:basedOn w:val="a1"/>
    <w:uiPriority w:val="59"/>
    <w:rsid w:val="00F609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50168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0168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7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b_s13@edu.27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hbs1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Patapon</dc:creator>
  <cp:lastModifiedBy>Windows User</cp:lastModifiedBy>
  <cp:revision>4</cp:revision>
  <cp:lastPrinted>2017-02-11T03:02:00Z</cp:lastPrinted>
  <dcterms:created xsi:type="dcterms:W3CDTF">2017-02-11T03:19:00Z</dcterms:created>
  <dcterms:modified xsi:type="dcterms:W3CDTF">2017-02-13T05:45:00Z</dcterms:modified>
</cp:coreProperties>
</file>